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6E0D" w14:textId="227CDB2B" w:rsidR="00A9204E" w:rsidRDefault="00263C50" w:rsidP="00263C50">
      <w:pPr>
        <w:jc w:val="center"/>
        <w:rPr>
          <w:b/>
          <w:bCs/>
          <w:sz w:val="56"/>
          <w:szCs w:val="56"/>
          <w:lang w:val="en-CA"/>
        </w:rPr>
      </w:pPr>
      <w:r>
        <w:rPr>
          <w:b/>
          <w:bCs/>
          <w:sz w:val="56"/>
          <w:szCs w:val="56"/>
          <w:lang w:val="en-CA"/>
        </w:rPr>
        <w:t>2021 Labor Day Miss &amp; Out</w:t>
      </w:r>
    </w:p>
    <w:p w14:paraId="2AF0CD93" w14:textId="3789CD1B" w:rsidR="00263C50" w:rsidRDefault="00263C50" w:rsidP="00263C50">
      <w:pPr>
        <w:jc w:val="center"/>
        <w:rPr>
          <w:b/>
          <w:bCs/>
          <w:sz w:val="56"/>
          <w:szCs w:val="56"/>
          <w:lang w:val="en-CA"/>
        </w:rPr>
      </w:pPr>
    </w:p>
    <w:p w14:paraId="3C8E4F70" w14:textId="7D1381CC" w:rsidR="00263C50" w:rsidRDefault="00263C50" w:rsidP="00263C50">
      <w:pPr>
        <w:jc w:val="center"/>
        <w:rPr>
          <w:b/>
          <w:bCs/>
          <w:i/>
          <w:iCs/>
          <w:sz w:val="56"/>
          <w:szCs w:val="56"/>
          <w:lang w:val="en-CA"/>
        </w:rPr>
      </w:pPr>
      <w:r>
        <w:rPr>
          <w:b/>
          <w:bCs/>
          <w:i/>
          <w:iCs/>
          <w:sz w:val="56"/>
          <w:szCs w:val="56"/>
          <w:lang w:val="en-CA"/>
        </w:rPr>
        <w:t>Congratulations to</w:t>
      </w:r>
    </w:p>
    <w:p w14:paraId="2EF8C177" w14:textId="1822AD34" w:rsidR="00263C50" w:rsidRDefault="00263C50" w:rsidP="00263C50">
      <w:pPr>
        <w:jc w:val="center"/>
        <w:rPr>
          <w:b/>
          <w:bCs/>
          <w:i/>
          <w:iCs/>
          <w:sz w:val="56"/>
          <w:szCs w:val="56"/>
          <w:lang w:val="en-CA"/>
        </w:rPr>
      </w:pPr>
    </w:p>
    <w:p w14:paraId="055B557F" w14:textId="7E4BF4A5" w:rsidR="00263C50" w:rsidRDefault="00263C50" w:rsidP="00263C50">
      <w:pPr>
        <w:jc w:val="center"/>
        <w:rPr>
          <w:b/>
          <w:bCs/>
          <w:i/>
          <w:iCs/>
          <w:sz w:val="56"/>
          <w:szCs w:val="56"/>
          <w:lang w:val="en-CA"/>
        </w:rPr>
      </w:pPr>
      <w:r>
        <w:rPr>
          <w:b/>
          <w:bCs/>
          <w:i/>
          <w:iCs/>
          <w:sz w:val="56"/>
          <w:szCs w:val="56"/>
          <w:lang w:val="en-CA"/>
        </w:rPr>
        <w:t>1</w:t>
      </w:r>
      <w:r w:rsidRPr="00263C50">
        <w:rPr>
          <w:b/>
          <w:bCs/>
          <w:i/>
          <w:iCs/>
          <w:sz w:val="56"/>
          <w:szCs w:val="56"/>
          <w:vertAlign w:val="superscript"/>
          <w:lang w:val="en-CA"/>
        </w:rPr>
        <w:t>st</w:t>
      </w:r>
      <w:r>
        <w:rPr>
          <w:b/>
          <w:bCs/>
          <w:i/>
          <w:iCs/>
          <w:sz w:val="56"/>
          <w:szCs w:val="56"/>
          <w:lang w:val="en-CA"/>
        </w:rPr>
        <w:t xml:space="preserve"> Place – BJ Jackman</w:t>
      </w:r>
    </w:p>
    <w:p w14:paraId="42F5480A" w14:textId="56D98943" w:rsidR="00263C50" w:rsidRDefault="00263C50" w:rsidP="00263C50">
      <w:pPr>
        <w:jc w:val="center"/>
        <w:rPr>
          <w:b/>
          <w:bCs/>
          <w:i/>
          <w:iCs/>
          <w:sz w:val="56"/>
          <w:szCs w:val="56"/>
          <w:lang w:val="en-CA"/>
        </w:rPr>
      </w:pPr>
    </w:p>
    <w:p w14:paraId="7273C32D" w14:textId="5F977851" w:rsidR="00263C50" w:rsidRDefault="00263C50" w:rsidP="00263C50">
      <w:pPr>
        <w:jc w:val="center"/>
        <w:rPr>
          <w:b/>
          <w:bCs/>
          <w:i/>
          <w:iCs/>
          <w:sz w:val="56"/>
          <w:szCs w:val="56"/>
          <w:lang w:val="en-CA"/>
        </w:rPr>
      </w:pPr>
      <w:r>
        <w:rPr>
          <w:b/>
          <w:bCs/>
          <w:i/>
          <w:iCs/>
          <w:sz w:val="56"/>
          <w:szCs w:val="56"/>
          <w:lang w:val="en-CA"/>
        </w:rPr>
        <w:t>2</w:t>
      </w:r>
      <w:r w:rsidRPr="00263C50">
        <w:rPr>
          <w:b/>
          <w:bCs/>
          <w:i/>
          <w:iCs/>
          <w:sz w:val="56"/>
          <w:szCs w:val="56"/>
          <w:vertAlign w:val="superscript"/>
          <w:lang w:val="en-CA"/>
        </w:rPr>
        <w:t>nd</w:t>
      </w:r>
      <w:r>
        <w:rPr>
          <w:b/>
          <w:bCs/>
          <w:i/>
          <w:iCs/>
          <w:sz w:val="56"/>
          <w:szCs w:val="56"/>
          <w:lang w:val="en-CA"/>
        </w:rPr>
        <w:t xml:space="preserve"> Place – Andy Lucan</w:t>
      </w:r>
    </w:p>
    <w:p w14:paraId="50EFA6F2" w14:textId="14E484DB" w:rsidR="00263C50" w:rsidRDefault="00263C50" w:rsidP="00263C50">
      <w:pPr>
        <w:jc w:val="center"/>
        <w:rPr>
          <w:b/>
          <w:bCs/>
          <w:i/>
          <w:iCs/>
          <w:sz w:val="56"/>
          <w:szCs w:val="56"/>
          <w:lang w:val="en-CA"/>
        </w:rPr>
      </w:pPr>
    </w:p>
    <w:p w14:paraId="1DC99177" w14:textId="200F1996" w:rsidR="00263C50" w:rsidRDefault="00263C50" w:rsidP="00263C50">
      <w:pPr>
        <w:jc w:val="center"/>
        <w:rPr>
          <w:b/>
          <w:bCs/>
          <w:i/>
          <w:iCs/>
          <w:sz w:val="56"/>
          <w:szCs w:val="56"/>
          <w:lang w:val="en-CA"/>
        </w:rPr>
      </w:pPr>
      <w:r>
        <w:rPr>
          <w:b/>
          <w:bCs/>
          <w:i/>
          <w:iCs/>
          <w:sz w:val="56"/>
          <w:szCs w:val="56"/>
          <w:lang w:val="en-CA"/>
        </w:rPr>
        <w:t>3</w:t>
      </w:r>
      <w:r w:rsidRPr="00263C50">
        <w:rPr>
          <w:b/>
          <w:bCs/>
          <w:i/>
          <w:iCs/>
          <w:sz w:val="56"/>
          <w:szCs w:val="56"/>
          <w:vertAlign w:val="superscript"/>
          <w:lang w:val="en-CA"/>
        </w:rPr>
        <w:t>rd</w:t>
      </w:r>
      <w:r>
        <w:rPr>
          <w:b/>
          <w:bCs/>
          <w:i/>
          <w:iCs/>
          <w:sz w:val="56"/>
          <w:szCs w:val="56"/>
          <w:lang w:val="en-CA"/>
        </w:rPr>
        <w:t xml:space="preserve"> Place – Brandon </w:t>
      </w:r>
      <w:proofErr w:type="spellStart"/>
      <w:r>
        <w:rPr>
          <w:b/>
          <w:bCs/>
          <w:i/>
          <w:iCs/>
          <w:sz w:val="56"/>
          <w:szCs w:val="56"/>
          <w:lang w:val="en-CA"/>
        </w:rPr>
        <w:t>Woltz</w:t>
      </w:r>
      <w:proofErr w:type="spellEnd"/>
    </w:p>
    <w:p w14:paraId="7E555818" w14:textId="2B21914C" w:rsidR="00263C50" w:rsidRDefault="00263C50" w:rsidP="00263C50">
      <w:pPr>
        <w:jc w:val="center"/>
        <w:rPr>
          <w:b/>
          <w:bCs/>
          <w:i/>
          <w:iCs/>
          <w:sz w:val="56"/>
          <w:szCs w:val="56"/>
          <w:lang w:val="en-CA"/>
        </w:rPr>
      </w:pPr>
    </w:p>
    <w:p w14:paraId="41CFDEC3" w14:textId="0DBEC809" w:rsidR="00263C50" w:rsidRDefault="00263C50" w:rsidP="00263C50">
      <w:pPr>
        <w:jc w:val="center"/>
        <w:rPr>
          <w:b/>
          <w:bCs/>
          <w:i/>
          <w:iCs/>
          <w:sz w:val="56"/>
          <w:szCs w:val="56"/>
          <w:lang w:val="en-CA"/>
        </w:rPr>
      </w:pPr>
      <w:r>
        <w:rPr>
          <w:b/>
          <w:bCs/>
          <w:i/>
          <w:iCs/>
          <w:sz w:val="56"/>
          <w:szCs w:val="56"/>
          <w:lang w:val="en-CA"/>
        </w:rPr>
        <w:t>Special Thank you to</w:t>
      </w:r>
    </w:p>
    <w:p w14:paraId="6B0CAA2E" w14:textId="69EB4398" w:rsidR="00263C50" w:rsidRDefault="00263C50" w:rsidP="00263C50">
      <w:pPr>
        <w:jc w:val="center"/>
        <w:rPr>
          <w:b/>
          <w:bCs/>
          <w:i/>
          <w:iCs/>
          <w:sz w:val="56"/>
          <w:szCs w:val="56"/>
          <w:lang w:val="en-CA"/>
        </w:rPr>
      </w:pPr>
      <w:r>
        <w:rPr>
          <w:b/>
          <w:bCs/>
          <w:i/>
          <w:iCs/>
          <w:sz w:val="56"/>
          <w:szCs w:val="56"/>
          <w:lang w:val="en-CA"/>
        </w:rPr>
        <w:t xml:space="preserve">Dave </w:t>
      </w:r>
      <w:proofErr w:type="spellStart"/>
      <w:r>
        <w:rPr>
          <w:b/>
          <w:bCs/>
          <w:i/>
          <w:iCs/>
          <w:sz w:val="56"/>
          <w:szCs w:val="56"/>
          <w:lang w:val="en-CA"/>
        </w:rPr>
        <w:t>Storring</w:t>
      </w:r>
      <w:proofErr w:type="spellEnd"/>
      <w:r>
        <w:rPr>
          <w:b/>
          <w:bCs/>
          <w:i/>
          <w:iCs/>
          <w:sz w:val="56"/>
          <w:szCs w:val="56"/>
          <w:lang w:val="en-CA"/>
        </w:rPr>
        <w:t>!!</w:t>
      </w:r>
    </w:p>
    <w:p w14:paraId="018D0B05" w14:textId="28040A8D" w:rsidR="00263C50" w:rsidRPr="00263C50" w:rsidRDefault="00263C50" w:rsidP="00263C50">
      <w:pPr>
        <w:jc w:val="center"/>
        <w:rPr>
          <w:b/>
          <w:bCs/>
          <w:i/>
          <w:iCs/>
          <w:sz w:val="56"/>
          <w:szCs w:val="56"/>
          <w:lang w:val="en-CA"/>
        </w:rPr>
      </w:pPr>
    </w:p>
    <w:sectPr w:rsidR="00263C50" w:rsidRPr="00263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50"/>
    <w:rsid w:val="00263C50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3E00A"/>
  <w15:chartTrackingRefBased/>
  <w15:docId w15:val="{8A8DCE10-6E10-424C-9073-853A5509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lene\AppData\Local\Microsoft\Office\16.0\DTS\en-US%7b3A8BDE21-108F-48C0-9523-51E26D63C641%7d\%7b742F2757-74E1-494F-ACF8-A73FFAB67C4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{742F2757-74E1-494F-ACF8-A73FFAB67C47}tf02786999_win32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</dc:creator>
  <cp:keywords/>
  <dc:description/>
  <cp:lastModifiedBy>Darlene</cp:lastModifiedBy>
  <cp:revision>1</cp:revision>
  <dcterms:created xsi:type="dcterms:W3CDTF">2021-09-21T23:08:00Z</dcterms:created>
  <dcterms:modified xsi:type="dcterms:W3CDTF">2021-09-21T23:12:00Z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