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2FD9" w14:textId="50C5FF06" w:rsidR="00A9204E" w:rsidRDefault="0061022C" w:rsidP="0061022C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                                                                   </w:t>
      </w:r>
      <w:r w:rsidR="00F67043">
        <w:rPr>
          <w:b/>
          <w:bCs/>
          <w:sz w:val="28"/>
          <w:szCs w:val="28"/>
          <w:lang w:val="en-CA"/>
        </w:rPr>
        <w:t>Memorial Shoot</w:t>
      </w:r>
    </w:p>
    <w:p w14:paraId="1E4AC85B" w14:textId="0208800D" w:rsidR="00F67043" w:rsidRDefault="0061022C" w:rsidP="0061022C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                                                                   </w:t>
      </w:r>
      <w:r w:rsidR="00F67043">
        <w:rPr>
          <w:b/>
          <w:bCs/>
          <w:sz w:val="28"/>
          <w:szCs w:val="28"/>
          <w:lang w:val="en-CA"/>
        </w:rPr>
        <w:t>May 21-23, 2022</w:t>
      </w:r>
    </w:p>
    <w:p w14:paraId="55D19594" w14:textId="2C1E0C9D" w:rsidR="00F67043" w:rsidRDefault="0061022C" w:rsidP="0061022C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 xml:space="preserve">                                                                            </w:t>
      </w:r>
      <w:r w:rsidR="00F67043">
        <w:rPr>
          <w:b/>
          <w:bCs/>
          <w:sz w:val="28"/>
          <w:szCs w:val="28"/>
          <w:lang w:val="en-CA"/>
        </w:rPr>
        <w:t>Results</w:t>
      </w:r>
    </w:p>
    <w:p w14:paraId="65B4492F" w14:textId="50687DB2" w:rsidR="00F67043" w:rsidRDefault="00F67043" w:rsidP="00F67043">
      <w:pPr>
        <w:jc w:val="center"/>
        <w:rPr>
          <w:b/>
          <w:bCs/>
          <w:sz w:val="28"/>
          <w:szCs w:val="28"/>
          <w:lang w:val="en-CA"/>
        </w:rPr>
      </w:pPr>
    </w:p>
    <w:p w14:paraId="53AAE589" w14:textId="424F88A3" w:rsidR="00F67043" w:rsidRPr="00F67043" w:rsidRDefault="00F67043" w:rsidP="00F67043">
      <w:pPr>
        <w:rPr>
          <w:b/>
          <w:bCs/>
          <w:sz w:val="24"/>
          <w:szCs w:val="24"/>
          <w:u w:val="single"/>
          <w:lang w:val="en-CA"/>
        </w:rPr>
      </w:pPr>
      <w:r w:rsidRPr="00F67043">
        <w:rPr>
          <w:b/>
          <w:bCs/>
          <w:sz w:val="24"/>
          <w:szCs w:val="24"/>
          <w:u w:val="single"/>
          <w:lang w:val="en-CA"/>
        </w:rPr>
        <w:t>Event #1 – Singles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Pr="00F67043">
        <w:rPr>
          <w:b/>
          <w:bCs/>
          <w:sz w:val="24"/>
          <w:szCs w:val="24"/>
          <w:u w:val="single"/>
          <w:lang w:val="en-CA"/>
        </w:rPr>
        <w:t>Event #2 – Handicap</w:t>
      </w:r>
    </w:p>
    <w:p w14:paraId="6DF8DE1F" w14:textId="0039AD8F" w:rsidR="00F67043" w:rsidRDefault="00F67043" w:rsidP="00F67043">
      <w:pPr>
        <w:rPr>
          <w:b/>
          <w:bCs/>
          <w:sz w:val="24"/>
          <w:szCs w:val="24"/>
          <w:lang w:val="en-CA"/>
        </w:rPr>
      </w:pPr>
    </w:p>
    <w:p w14:paraId="3FC40058" w14:textId="06C399EA" w:rsidR="00F67043" w:rsidRDefault="00F67043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Champion</w:t>
      </w:r>
      <w:r>
        <w:rPr>
          <w:b/>
          <w:bCs/>
          <w:sz w:val="24"/>
          <w:szCs w:val="24"/>
          <w:lang w:val="en-CA"/>
        </w:rPr>
        <w:tab/>
        <w:t>Mike Vecchio</w:t>
      </w:r>
      <w:r w:rsidR="0061022C"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ab/>
        <w:t>99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Champion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Mike Vecchio</w:t>
      </w:r>
      <w:r w:rsidR="0061022C"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ab/>
        <w:t>95</w:t>
      </w:r>
    </w:p>
    <w:p w14:paraId="0B3199C9" w14:textId="73CE0081" w:rsidR="00F67043" w:rsidRDefault="00F67043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Class AA</w:t>
      </w:r>
      <w:r>
        <w:rPr>
          <w:b/>
          <w:bCs/>
          <w:sz w:val="24"/>
          <w:szCs w:val="24"/>
          <w:lang w:val="en-CA"/>
        </w:rPr>
        <w:tab/>
        <w:t>Verne Higgs</w:t>
      </w:r>
      <w:r w:rsidR="0061022C"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ab/>
        <w:t>97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Runner Up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Frank Schneider</w:t>
      </w:r>
      <w:r w:rsidR="0061022C">
        <w:rPr>
          <w:b/>
          <w:bCs/>
          <w:sz w:val="24"/>
          <w:szCs w:val="24"/>
          <w:lang w:val="en-CA"/>
        </w:rPr>
        <w:tab/>
        <w:t>94</w:t>
      </w:r>
    </w:p>
    <w:p w14:paraId="53B83822" w14:textId="76BDDB58" w:rsidR="00F67043" w:rsidRDefault="00F67043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Class A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Ed Wilmott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>99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>26-27 Yds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 xml:space="preserve">Karl </w:t>
      </w:r>
      <w:proofErr w:type="spellStart"/>
      <w:r>
        <w:rPr>
          <w:b/>
          <w:bCs/>
          <w:sz w:val="24"/>
          <w:szCs w:val="24"/>
          <w:lang w:val="en-CA"/>
        </w:rPr>
        <w:t>Kohlsmith</w:t>
      </w:r>
      <w:proofErr w:type="spellEnd"/>
      <w:r w:rsidR="0061022C">
        <w:rPr>
          <w:b/>
          <w:bCs/>
          <w:sz w:val="24"/>
          <w:szCs w:val="24"/>
          <w:lang w:val="en-CA"/>
        </w:rPr>
        <w:tab/>
        <w:t>91</w:t>
      </w:r>
    </w:p>
    <w:p w14:paraId="5C6D4AA9" w14:textId="13FFBFEF" w:rsidR="00F67043" w:rsidRDefault="00F67043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Class B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Brent Hogarth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>98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>24-25 Yds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 xml:space="preserve">Joe </w:t>
      </w:r>
      <w:proofErr w:type="spellStart"/>
      <w:r>
        <w:rPr>
          <w:b/>
          <w:bCs/>
          <w:sz w:val="24"/>
          <w:szCs w:val="24"/>
          <w:lang w:val="en-CA"/>
        </w:rPr>
        <w:t>Soos</w:t>
      </w:r>
      <w:proofErr w:type="spellEnd"/>
      <w:r w:rsidR="0061022C"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ab/>
        <w:t>93</w:t>
      </w:r>
    </w:p>
    <w:p w14:paraId="4C0BC698" w14:textId="24E5F1D7" w:rsidR="00F67043" w:rsidRDefault="00F67043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Class C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 xml:space="preserve">Adam </w:t>
      </w:r>
      <w:proofErr w:type="spellStart"/>
      <w:r>
        <w:rPr>
          <w:b/>
          <w:bCs/>
          <w:sz w:val="24"/>
          <w:szCs w:val="24"/>
          <w:lang w:val="en-CA"/>
        </w:rPr>
        <w:t>Arpa</w:t>
      </w:r>
      <w:proofErr w:type="spellEnd"/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>97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>22-23 Yds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 xml:space="preserve">Bob </w:t>
      </w:r>
      <w:proofErr w:type="spellStart"/>
      <w:r>
        <w:rPr>
          <w:b/>
          <w:bCs/>
          <w:sz w:val="24"/>
          <w:szCs w:val="24"/>
          <w:lang w:val="en-CA"/>
        </w:rPr>
        <w:t>Morphy</w:t>
      </w:r>
      <w:proofErr w:type="spellEnd"/>
      <w:r w:rsidR="0061022C"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ab/>
        <w:t>94</w:t>
      </w:r>
    </w:p>
    <w:p w14:paraId="06AC9071" w14:textId="7E51AE79" w:rsidR="00F67043" w:rsidRDefault="00F67043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Class D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 xml:space="preserve">Bob </w:t>
      </w:r>
      <w:proofErr w:type="spellStart"/>
      <w:r>
        <w:rPr>
          <w:b/>
          <w:bCs/>
          <w:sz w:val="24"/>
          <w:szCs w:val="24"/>
          <w:lang w:val="en-CA"/>
        </w:rPr>
        <w:t>Pyne</w:t>
      </w:r>
      <w:proofErr w:type="spellEnd"/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>90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>19-21 Yds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 xml:space="preserve">Jack </w:t>
      </w:r>
      <w:proofErr w:type="spellStart"/>
      <w:r>
        <w:rPr>
          <w:b/>
          <w:bCs/>
          <w:sz w:val="24"/>
          <w:szCs w:val="24"/>
          <w:lang w:val="en-CA"/>
        </w:rPr>
        <w:t>Rosmaninho</w:t>
      </w:r>
      <w:proofErr w:type="spellEnd"/>
      <w:r w:rsidR="0061022C">
        <w:rPr>
          <w:b/>
          <w:bCs/>
          <w:sz w:val="24"/>
          <w:szCs w:val="24"/>
          <w:lang w:val="en-CA"/>
        </w:rPr>
        <w:tab/>
        <w:t>90</w:t>
      </w:r>
    </w:p>
    <w:p w14:paraId="11F834C1" w14:textId="7A0C8216" w:rsidR="003554DB" w:rsidRDefault="003554DB" w:rsidP="00F67043">
      <w:pPr>
        <w:rPr>
          <w:b/>
          <w:bCs/>
          <w:sz w:val="24"/>
          <w:szCs w:val="24"/>
          <w:lang w:val="en-CA"/>
        </w:rPr>
      </w:pPr>
    </w:p>
    <w:p w14:paraId="4CE78C1D" w14:textId="1F01FCFB" w:rsidR="003554DB" w:rsidRDefault="003554DB" w:rsidP="00F67043">
      <w:pPr>
        <w:rPr>
          <w:b/>
          <w:bCs/>
          <w:sz w:val="24"/>
          <w:szCs w:val="24"/>
          <w:u w:val="single"/>
          <w:lang w:val="en-CA"/>
        </w:rPr>
      </w:pPr>
      <w:r w:rsidRPr="003554DB">
        <w:rPr>
          <w:b/>
          <w:bCs/>
          <w:sz w:val="24"/>
          <w:szCs w:val="24"/>
          <w:u w:val="single"/>
          <w:lang w:val="en-CA"/>
        </w:rPr>
        <w:t>Event #3 – Singles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Pr="003554DB">
        <w:rPr>
          <w:b/>
          <w:bCs/>
          <w:sz w:val="24"/>
          <w:szCs w:val="24"/>
          <w:u w:val="single"/>
          <w:lang w:val="en-CA"/>
        </w:rPr>
        <w:t xml:space="preserve">Event #4 </w:t>
      </w:r>
      <w:r>
        <w:rPr>
          <w:b/>
          <w:bCs/>
          <w:sz w:val="24"/>
          <w:szCs w:val="24"/>
          <w:u w:val="single"/>
          <w:lang w:val="en-CA"/>
        </w:rPr>
        <w:t>–</w:t>
      </w:r>
      <w:r w:rsidRPr="003554DB">
        <w:rPr>
          <w:b/>
          <w:bCs/>
          <w:sz w:val="24"/>
          <w:szCs w:val="24"/>
          <w:u w:val="single"/>
          <w:lang w:val="en-CA"/>
        </w:rPr>
        <w:t xml:space="preserve"> Handicap</w:t>
      </w:r>
    </w:p>
    <w:p w14:paraId="4A4AEC19" w14:textId="65A7D3C0" w:rsidR="003554DB" w:rsidRDefault="003554DB" w:rsidP="00F67043">
      <w:pPr>
        <w:rPr>
          <w:b/>
          <w:bCs/>
          <w:sz w:val="24"/>
          <w:szCs w:val="24"/>
          <w:lang w:val="en-CA"/>
        </w:rPr>
      </w:pPr>
    </w:p>
    <w:p w14:paraId="72735127" w14:textId="344EBF18" w:rsidR="003554DB" w:rsidRDefault="003554DB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Champion</w:t>
      </w:r>
      <w:r>
        <w:rPr>
          <w:b/>
          <w:bCs/>
          <w:sz w:val="24"/>
          <w:szCs w:val="24"/>
          <w:lang w:val="en-CA"/>
        </w:rPr>
        <w:tab/>
        <w:t xml:space="preserve">Mathew </w:t>
      </w:r>
      <w:proofErr w:type="spellStart"/>
      <w:r>
        <w:rPr>
          <w:b/>
          <w:bCs/>
          <w:sz w:val="24"/>
          <w:szCs w:val="24"/>
          <w:lang w:val="en-CA"/>
        </w:rPr>
        <w:t>Tyhurst</w:t>
      </w:r>
      <w:proofErr w:type="spellEnd"/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>97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>Champion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 xml:space="preserve">Bob </w:t>
      </w:r>
      <w:proofErr w:type="spellStart"/>
      <w:r>
        <w:rPr>
          <w:b/>
          <w:bCs/>
          <w:sz w:val="24"/>
          <w:szCs w:val="24"/>
          <w:lang w:val="en-CA"/>
        </w:rPr>
        <w:t>Morphy</w:t>
      </w:r>
      <w:proofErr w:type="spellEnd"/>
      <w:r w:rsidR="0061022C"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ab/>
      </w:r>
      <w:r w:rsidR="00C27B2E">
        <w:rPr>
          <w:b/>
          <w:bCs/>
          <w:sz w:val="24"/>
          <w:szCs w:val="24"/>
          <w:lang w:val="en-CA"/>
        </w:rPr>
        <w:t>93</w:t>
      </w:r>
    </w:p>
    <w:p w14:paraId="1AD162C9" w14:textId="3347CE61" w:rsidR="003554DB" w:rsidRDefault="003554DB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Class AA</w:t>
      </w:r>
      <w:r>
        <w:rPr>
          <w:b/>
          <w:bCs/>
          <w:sz w:val="24"/>
          <w:szCs w:val="24"/>
          <w:lang w:val="en-CA"/>
        </w:rPr>
        <w:tab/>
        <w:t>Verne Higgs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>97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>Runner Up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Walter Edworthy</w:t>
      </w:r>
      <w:r w:rsidR="00C27B2E">
        <w:rPr>
          <w:b/>
          <w:bCs/>
          <w:sz w:val="24"/>
          <w:szCs w:val="24"/>
          <w:lang w:val="en-CA"/>
        </w:rPr>
        <w:tab/>
        <w:t>93</w:t>
      </w:r>
    </w:p>
    <w:p w14:paraId="4BCFB023" w14:textId="06052CD4" w:rsidR="003554DB" w:rsidRDefault="003554DB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Class A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Keith Saunders</w:t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>96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>26-27 Yds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Beau Douglas</w:t>
      </w:r>
      <w:r w:rsidR="00C27B2E">
        <w:rPr>
          <w:b/>
          <w:bCs/>
          <w:sz w:val="24"/>
          <w:szCs w:val="24"/>
          <w:lang w:val="en-CA"/>
        </w:rPr>
        <w:tab/>
      </w:r>
      <w:r w:rsidR="00C27B2E">
        <w:rPr>
          <w:b/>
          <w:bCs/>
          <w:sz w:val="24"/>
          <w:szCs w:val="24"/>
          <w:lang w:val="en-CA"/>
        </w:rPr>
        <w:tab/>
        <w:t>86</w:t>
      </w:r>
    </w:p>
    <w:p w14:paraId="5481D447" w14:textId="0055E47C" w:rsidR="003554DB" w:rsidRDefault="003554DB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Class B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Ed Chamberlain</w:t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>96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>24-25 Yds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Mike Sampaio</w:t>
      </w:r>
      <w:r w:rsidR="00C27B2E">
        <w:rPr>
          <w:b/>
          <w:bCs/>
          <w:sz w:val="24"/>
          <w:szCs w:val="24"/>
          <w:lang w:val="en-CA"/>
        </w:rPr>
        <w:tab/>
      </w:r>
      <w:r w:rsidR="00C27B2E">
        <w:rPr>
          <w:b/>
          <w:bCs/>
          <w:sz w:val="24"/>
          <w:szCs w:val="24"/>
          <w:lang w:val="en-CA"/>
        </w:rPr>
        <w:tab/>
        <w:t>87</w:t>
      </w:r>
    </w:p>
    <w:p w14:paraId="1556A865" w14:textId="49EB3B86" w:rsidR="003554DB" w:rsidRDefault="003554DB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Class C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 xml:space="preserve">Bob </w:t>
      </w:r>
      <w:proofErr w:type="spellStart"/>
      <w:r>
        <w:rPr>
          <w:b/>
          <w:bCs/>
          <w:sz w:val="24"/>
          <w:szCs w:val="24"/>
          <w:lang w:val="en-CA"/>
        </w:rPr>
        <w:t>VanBelois</w:t>
      </w:r>
      <w:proofErr w:type="spellEnd"/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>86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>22-23 Yds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Ken Smith</w:t>
      </w:r>
      <w:r w:rsidR="00C27B2E">
        <w:rPr>
          <w:b/>
          <w:bCs/>
          <w:sz w:val="24"/>
          <w:szCs w:val="24"/>
          <w:lang w:val="en-CA"/>
        </w:rPr>
        <w:tab/>
      </w:r>
      <w:r w:rsidR="00C27B2E">
        <w:rPr>
          <w:b/>
          <w:bCs/>
          <w:sz w:val="24"/>
          <w:szCs w:val="24"/>
          <w:lang w:val="en-CA"/>
        </w:rPr>
        <w:tab/>
        <w:t>90</w:t>
      </w:r>
    </w:p>
    <w:p w14:paraId="2F2D9C1E" w14:textId="48254EB8" w:rsidR="003554DB" w:rsidRDefault="003554DB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Class D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 xml:space="preserve">Frederick </w:t>
      </w:r>
      <w:proofErr w:type="spellStart"/>
      <w:r>
        <w:rPr>
          <w:b/>
          <w:bCs/>
          <w:sz w:val="24"/>
          <w:szCs w:val="24"/>
          <w:lang w:val="en-CA"/>
        </w:rPr>
        <w:t>Deklerck</w:t>
      </w:r>
      <w:proofErr w:type="spellEnd"/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>91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61022C"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>19-21 Yds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Brent Hogarth</w:t>
      </w:r>
      <w:r w:rsidR="00C27B2E">
        <w:rPr>
          <w:b/>
          <w:bCs/>
          <w:sz w:val="24"/>
          <w:szCs w:val="24"/>
          <w:lang w:val="en-CA"/>
        </w:rPr>
        <w:tab/>
      </w:r>
      <w:r w:rsidR="00C27B2E">
        <w:rPr>
          <w:b/>
          <w:bCs/>
          <w:sz w:val="24"/>
          <w:szCs w:val="24"/>
          <w:lang w:val="en-CA"/>
        </w:rPr>
        <w:tab/>
        <w:t>91</w:t>
      </w:r>
    </w:p>
    <w:p w14:paraId="52A8E97B" w14:textId="3511E907" w:rsidR="003554DB" w:rsidRDefault="003554DB" w:rsidP="00F67043">
      <w:pPr>
        <w:rPr>
          <w:b/>
          <w:bCs/>
          <w:sz w:val="24"/>
          <w:szCs w:val="24"/>
          <w:lang w:val="en-CA"/>
        </w:rPr>
      </w:pPr>
    </w:p>
    <w:p w14:paraId="0B25871D" w14:textId="6F246944" w:rsidR="003554DB" w:rsidRDefault="003554DB" w:rsidP="00F67043">
      <w:pPr>
        <w:rPr>
          <w:b/>
          <w:bCs/>
          <w:sz w:val="24"/>
          <w:szCs w:val="24"/>
          <w:u w:val="single"/>
          <w:lang w:val="en-CA"/>
        </w:rPr>
      </w:pPr>
      <w:r w:rsidRPr="003554DB">
        <w:rPr>
          <w:b/>
          <w:bCs/>
          <w:sz w:val="24"/>
          <w:szCs w:val="24"/>
          <w:u w:val="single"/>
          <w:lang w:val="en-CA"/>
        </w:rPr>
        <w:t>Event #5 – Doubles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Pr="003554DB">
        <w:rPr>
          <w:b/>
          <w:bCs/>
          <w:sz w:val="24"/>
          <w:szCs w:val="24"/>
          <w:u w:val="single"/>
          <w:lang w:val="en-CA"/>
        </w:rPr>
        <w:t xml:space="preserve">Event #6 </w:t>
      </w:r>
      <w:r>
        <w:rPr>
          <w:b/>
          <w:bCs/>
          <w:sz w:val="24"/>
          <w:szCs w:val="24"/>
          <w:u w:val="single"/>
          <w:lang w:val="en-CA"/>
        </w:rPr>
        <w:t>–</w:t>
      </w:r>
      <w:r w:rsidRPr="003554DB">
        <w:rPr>
          <w:b/>
          <w:bCs/>
          <w:sz w:val="24"/>
          <w:szCs w:val="24"/>
          <w:u w:val="single"/>
          <w:lang w:val="en-CA"/>
        </w:rPr>
        <w:t xml:space="preserve"> Singles</w:t>
      </w:r>
    </w:p>
    <w:p w14:paraId="682E8C2B" w14:textId="62E7438C" w:rsidR="003554DB" w:rsidRDefault="003554DB" w:rsidP="00F67043">
      <w:pPr>
        <w:rPr>
          <w:b/>
          <w:bCs/>
          <w:sz w:val="24"/>
          <w:szCs w:val="24"/>
          <w:u w:val="single"/>
          <w:lang w:val="en-CA"/>
        </w:rPr>
      </w:pPr>
    </w:p>
    <w:p w14:paraId="5D1736C9" w14:textId="5D8BDAF2" w:rsidR="003554DB" w:rsidRDefault="003554DB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Champion</w:t>
      </w:r>
      <w:r>
        <w:rPr>
          <w:b/>
          <w:bCs/>
          <w:sz w:val="24"/>
          <w:szCs w:val="24"/>
          <w:lang w:val="en-CA"/>
        </w:rPr>
        <w:tab/>
        <w:t xml:space="preserve">Josh </w:t>
      </w:r>
      <w:proofErr w:type="spellStart"/>
      <w:r>
        <w:rPr>
          <w:b/>
          <w:bCs/>
          <w:sz w:val="24"/>
          <w:szCs w:val="24"/>
          <w:lang w:val="en-CA"/>
        </w:rPr>
        <w:t>Faubert</w:t>
      </w:r>
      <w:proofErr w:type="spellEnd"/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C27B2E">
        <w:rPr>
          <w:b/>
          <w:bCs/>
          <w:sz w:val="24"/>
          <w:szCs w:val="24"/>
          <w:lang w:val="en-CA"/>
        </w:rPr>
        <w:t>98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C27B2E"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>Champion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Keith Saunders</w:t>
      </w:r>
      <w:r w:rsidR="00C27B2E">
        <w:rPr>
          <w:b/>
          <w:bCs/>
          <w:sz w:val="24"/>
          <w:szCs w:val="24"/>
          <w:lang w:val="en-CA"/>
        </w:rPr>
        <w:tab/>
        <w:t>98</w:t>
      </w:r>
    </w:p>
    <w:p w14:paraId="495F1149" w14:textId="16BDF7B3" w:rsidR="003554DB" w:rsidRDefault="003554DB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Runner Up</w:t>
      </w:r>
      <w:r>
        <w:rPr>
          <w:b/>
          <w:bCs/>
          <w:sz w:val="24"/>
          <w:szCs w:val="24"/>
          <w:lang w:val="en-CA"/>
        </w:rPr>
        <w:tab/>
      </w:r>
      <w:proofErr w:type="spellStart"/>
      <w:r w:rsidR="00C27B2E">
        <w:rPr>
          <w:b/>
          <w:bCs/>
          <w:sz w:val="24"/>
          <w:szCs w:val="24"/>
          <w:lang w:val="en-CA"/>
        </w:rPr>
        <w:t>S</w:t>
      </w:r>
      <w:r>
        <w:rPr>
          <w:b/>
          <w:bCs/>
          <w:sz w:val="24"/>
          <w:szCs w:val="24"/>
          <w:lang w:val="en-CA"/>
        </w:rPr>
        <w:t>haine</w:t>
      </w:r>
      <w:proofErr w:type="spellEnd"/>
      <w:r>
        <w:rPr>
          <w:b/>
          <w:bCs/>
          <w:sz w:val="24"/>
          <w:szCs w:val="24"/>
          <w:lang w:val="en-CA"/>
        </w:rPr>
        <w:t xml:space="preserve"> Rogers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C27B2E">
        <w:rPr>
          <w:b/>
          <w:bCs/>
          <w:sz w:val="24"/>
          <w:szCs w:val="24"/>
          <w:lang w:val="en-CA"/>
        </w:rPr>
        <w:t>93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 w:rsidR="00C27B2E"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>Class AA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Mike Vecchio</w:t>
      </w:r>
      <w:r w:rsidR="00C27B2E">
        <w:rPr>
          <w:b/>
          <w:bCs/>
          <w:sz w:val="24"/>
          <w:szCs w:val="24"/>
          <w:lang w:val="en-CA"/>
        </w:rPr>
        <w:tab/>
      </w:r>
      <w:r w:rsidR="00C27B2E">
        <w:rPr>
          <w:b/>
          <w:bCs/>
          <w:sz w:val="24"/>
          <w:szCs w:val="24"/>
          <w:lang w:val="en-CA"/>
        </w:rPr>
        <w:tab/>
        <w:t>96</w:t>
      </w:r>
    </w:p>
    <w:p w14:paraId="05B5DAC0" w14:textId="45F13E37" w:rsidR="003554DB" w:rsidRDefault="003554DB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Class A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 xml:space="preserve">Bob </w:t>
      </w:r>
      <w:proofErr w:type="spellStart"/>
      <w:r>
        <w:rPr>
          <w:b/>
          <w:bCs/>
          <w:sz w:val="24"/>
          <w:szCs w:val="24"/>
          <w:lang w:val="en-CA"/>
        </w:rPr>
        <w:t>Morphy</w:t>
      </w:r>
      <w:proofErr w:type="spellEnd"/>
      <w:r w:rsidR="00C27B2E">
        <w:rPr>
          <w:b/>
          <w:bCs/>
          <w:sz w:val="24"/>
          <w:szCs w:val="24"/>
          <w:lang w:val="en-CA"/>
        </w:rPr>
        <w:tab/>
      </w:r>
      <w:r w:rsidR="00C27B2E">
        <w:rPr>
          <w:b/>
          <w:bCs/>
          <w:sz w:val="24"/>
          <w:szCs w:val="24"/>
          <w:lang w:val="en-CA"/>
        </w:rPr>
        <w:tab/>
        <w:t>96</w:t>
      </w:r>
    </w:p>
    <w:p w14:paraId="5BADF205" w14:textId="423864C4" w:rsidR="003554DB" w:rsidRDefault="003554DB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Class B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 xml:space="preserve">Karl </w:t>
      </w:r>
      <w:proofErr w:type="spellStart"/>
      <w:r>
        <w:rPr>
          <w:b/>
          <w:bCs/>
          <w:sz w:val="24"/>
          <w:szCs w:val="24"/>
          <w:lang w:val="en-CA"/>
        </w:rPr>
        <w:t>Kohlsmith</w:t>
      </w:r>
      <w:proofErr w:type="spellEnd"/>
      <w:r w:rsidR="00C27B2E">
        <w:rPr>
          <w:b/>
          <w:bCs/>
          <w:sz w:val="24"/>
          <w:szCs w:val="24"/>
          <w:lang w:val="en-CA"/>
        </w:rPr>
        <w:tab/>
        <w:t>96</w:t>
      </w:r>
    </w:p>
    <w:p w14:paraId="546AD7A9" w14:textId="70033971" w:rsidR="003554DB" w:rsidRDefault="003554DB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Class C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Scott Phillips</w:t>
      </w:r>
      <w:r w:rsidR="00C27B2E">
        <w:rPr>
          <w:b/>
          <w:bCs/>
          <w:sz w:val="24"/>
          <w:szCs w:val="24"/>
          <w:lang w:val="en-CA"/>
        </w:rPr>
        <w:tab/>
      </w:r>
      <w:r w:rsidR="00C27B2E">
        <w:rPr>
          <w:b/>
          <w:bCs/>
          <w:sz w:val="24"/>
          <w:szCs w:val="24"/>
          <w:lang w:val="en-CA"/>
        </w:rPr>
        <w:tab/>
        <w:t>86</w:t>
      </w:r>
    </w:p>
    <w:p w14:paraId="0822DC0B" w14:textId="6955E00F" w:rsidR="003554DB" w:rsidRDefault="003554DB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Class D</w:t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ab/>
        <w:t>Jenn Harris</w:t>
      </w:r>
      <w:r w:rsidR="00C27B2E">
        <w:rPr>
          <w:b/>
          <w:bCs/>
          <w:sz w:val="24"/>
          <w:szCs w:val="24"/>
          <w:lang w:val="en-CA"/>
        </w:rPr>
        <w:tab/>
      </w:r>
      <w:r w:rsidR="00C27B2E">
        <w:rPr>
          <w:b/>
          <w:bCs/>
          <w:sz w:val="24"/>
          <w:szCs w:val="24"/>
          <w:lang w:val="en-CA"/>
        </w:rPr>
        <w:tab/>
        <w:t>89</w:t>
      </w:r>
    </w:p>
    <w:p w14:paraId="2CE1783F" w14:textId="60CED0D1" w:rsidR="003554DB" w:rsidRDefault="003554DB" w:rsidP="00F67043">
      <w:pPr>
        <w:rPr>
          <w:b/>
          <w:bCs/>
          <w:sz w:val="24"/>
          <w:szCs w:val="24"/>
          <w:lang w:val="en-CA"/>
        </w:rPr>
      </w:pPr>
    </w:p>
    <w:p w14:paraId="792DCA26" w14:textId="24D4EBC3" w:rsidR="003554DB" w:rsidRDefault="003554DB" w:rsidP="00F67043">
      <w:pPr>
        <w:rPr>
          <w:b/>
          <w:bCs/>
          <w:sz w:val="24"/>
          <w:szCs w:val="24"/>
          <w:u w:val="single"/>
          <w:lang w:val="en-CA"/>
        </w:rPr>
      </w:pPr>
      <w:r w:rsidRPr="003554DB">
        <w:rPr>
          <w:b/>
          <w:bCs/>
          <w:sz w:val="24"/>
          <w:szCs w:val="24"/>
          <w:u w:val="single"/>
          <w:lang w:val="en-CA"/>
        </w:rPr>
        <w:t xml:space="preserve">Event #7 </w:t>
      </w:r>
      <w:r>
        <w:rPr>
          <w:b/>
          <w:bCs/>
          <w:sz w:val="24"/>
          <w:szCs w:val="24"/>
          <w:u w:val="single"/>
          <w:lang w:val="en-CA"/>
        </w:rPr>
        <w:t>–</w:t>
      </w:r>
      <w:r w:rsidRPr="003554DB">
        <w:rPr>
          <w:b/>
          <w:bCs/>
          <w:sz w:val="24"/>
          <w:szCs w:val="24"/>
          <w:u w:val="single"/>
          <w:lang w:val="en-CA"/>
        </w:rPr>
        <w:t xml:space="preserve"> Handicap</w:t>
      </w:r>
    </w:p>
    <w:p w14:paraId="5EC2755B" w14:textId="176562FF" w:rsidR="003554DB" w:rsidRDefault="003554DB" w:rsidP="00F67043">
      <w:pPr>
        <w:rPr>
          <w:b/>
          <w:bCs/>
          <w:sz w:val="24"/>
          <w:szCs w:val="24"/>
          <w:u w:val="single"/>
          <w:lang w:val="en-CA"/>
        </w:rPr>
      </w:pPr>
    </w:p>
    <w:p w14:paraId="27938B3C" w14:textId="001C360D" w:rsidR="003554DB" w:rsidRDefault="003554DB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Champion</w:t>
      </w:r>
      <w:r>
        <w:rPr>
          <w:b/>
          <w:bCs/>
          <w:sz w:val="24"/>
          <w:szCs w:val="24"/>
          <w:lang w:val="en-CA"/>
        </w:rPr>
        <w:tab/>
      </w:r>
      <w:proofErr w:type="spellStart"/>
      <w:r>
        <w:rPr>
          <w:b/>
          <w:bCs/>
          <w:sz w:val="24"/>
          <w:szCs w:val="24"/>
          <w:lang w:val="en-CA"/>
        </w:rPr>
        <w:t>Shaine</w:t>
      </w:r>
      <w:proofErr w:type="spellEnd"/>
      <w:r>
        <w:rPr>
          <w:b/>
          <w:bCs/>
          <w:sz w:val="24"/>
          <w:szCs w:val="24"/>
          <w:lang w:val="en-CA"/>
        </w:rPr>
        <w:t xml:space="preserve"> Rogers</w:t>
      </w:r>
      <w:r w:rsidR="00C27B2E">
        <w:rPr>
          <w:b/>
          <w:bCs/>
          <w:sz w:val="24"/>
          <w:szCs w:val="24"/>
          <w:lang w:val="en-CA"/>
        </w:rPr>
        <w:tab/>
      </w:r>
      <w:r w:rsidR="00C27B2E">
        <w:rPr>
          <w:b/>
          <w:bCs/>
          <w:sz w:val="24"/>
          <w:szCs w:val="24"/>
          <w:lang w:val="en-CA"/>
        </w:rPr>
        <w:tab/>
        <w:t>97</w:t>
      </w:r>
    </w:p>
    <w:p w14:paraId="1BF64FD7" w14:textId="49539FBE" w:rsidR="0061022C" w:rsidRDefault="0061022C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Runner Up</w:t>
      </w:r>
      <w:r>
        <w:rPr>
          <w:b/>
          <w:bCs/>
          <w:sz w:val="24"/>
          <w:szCs w:val="24"/>
          <w:lang w:val="en-CA"/>
        </w:rPr>
        <w:tab/>
        <w:t>Frank Schneider</w:t>
      </w:r>
      <w:r w:rsidR="00C27B2E">
        <w:rPr>
          <w:b/>
          <w:bCs/>
          <w:sz w:val="24"/>
          <w:szCs w:val="24"/>
          <w:lang w:val="en-CA"/>
        </w:rPr>
        <w:tab/>
        <w:t>91</w:t>
      </w:r>
    </w:p>
    <w:p w14:paraId="4F9DBD75" w14:textId="3C42B157" w:rsidR="0061022C" w:rsidRDefault="0061022C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26-27 Yds</w:t>
      </w:r>
      <w:r>
        <w:rPr>
          <w:b/>
          <w:bCs/>
          <w:sz w:val="24"/>
          <w:szCs w:val="24"/>
          <w:lang w:val="en-CA"/>
        </w:rPr>
        <w:tab/>
        <w:t>Andy Lucan</w:t>
      </w:r>
      <w:r w:rsidR="00C27B2E">
        <w:rPr>
          <w:b/>
          <w:bCs/>
          <w:sz w:val="24"/>
          <w:szCs w:val="24"/>
          <w:lang w:val="en-CA"/>
        </w:rPr>
        <w:tab/>
      </w:r>
      <w:r w:rsidR="00C27B2E">
        <w:rPr>
          <w:b/>
          <w:bCs/>
          <w:sz w:val="24"/>
          <w:szCs w:val="24"/>
          <w:lang w:val="en-CA"/>
        </w:rPr>
        <w:tab/>
        <w:t>85</w:t>
      </w:r>
    </w:p>
    <w:p w14:paraId="7D59C65D" w14:textId="3168B20A" w:rsidR="0061022C" w:rsidRDefault="0061022C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24-25 Yds</w:t>
      </w:r>
      <w:r>
        <w:rPr>
          <w:b/>
          <w:bCs/>
          <w:sz w:val="24"/>
          <w:szCs w:val="24"/>
          <w:lang w:val="en-CA"/>
        </w:rPr>
        <w:tab/>
        <w:t xml:space="preserve">Mathew </w:t>
      </w:r>
      <w:proofErr w:type="spellStart"/>
      <w:r>
        <w:rPr>
          <w:b/>
          <w:bCs/>
          <w:sz w:val="24"/>
          <w:szCs w:val="24"/>
          <w:lang w:val="en-CA"/>
        </w:rPr>
        <w:t>Tyhurst</w:t>
      </w:r>
      <w:proofErr w:type="spellEnd"/>
      <w:r w:rsidR="00C27B2E">
        <w:rPr>
          <w:b/>
          <w:bCs/>
          <w:sz w:val="24"/>
          <w:szCs w:val="24"/>
          <w:lang w:val="en-CA"/>
        </w:rPr>
        <w:tab/>
        <w:t>89</w:t>
      </w:r>
    </w:p>
    <w:p w14:paraId="69924B7B" w14:textId="2F2C15C7" w:rsidR="0061022C" w:rsidRDefault="0061022C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22-23 Yds</w:t>
      </w:r>
      <w:r>
        <w:rPr>
          <w:b/>
          <w:bCs/>
          <w:sz w:val="24"/>
          <w:szCs w:val="24"/>
          <w:lang w:val="en-CA"/>
        </w:rPr>
        <w:tab/>
        <w:t>Ken Smith</w:t>
      </w:r>
      <w:r w:rsidR="00C27B2E">
        <w:rPr>
          <w:b/>
          <w:bCs/>
          <w:sz w:val="24"/>
          <w:szCs w:val="24"/>
          <w:lang w:val="en-CA"/>
        </w:rPr>
        <w:tab/>
      </w:r>
      <w:r w:rsidR="00C27B2E">
        <w:rPr>
          <w:b/>
          <w:bCs/>
          <w:sz w:val="24"/>
          <w:szCs w:val="24"/>
          <w:lang w:val="en-CA"/>
        </w:rPr>
        <w:tab/>
        <w:t>90</w:t>
      </w:r>
    </w:p>
    <w:p w14:paraId="4A60212D" w14:textId="73C7E4B1" w:rsidR="0061022C" w:rsidRPr="003554DB" w:rsidRDefault="0061022C" w:rsidP="00F6704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19-21 Yds</w:t>
      </w:r>
      <w:r>
        <w:rPr>
          <w:b/>
          <w:bCs/>
          <w:sz w:val="24"/>
          <w:szCs w:val="24"/>
          <w:lang w:val="en-CA"/>
        </w:rPr>
        <w:tab/>
        <w:t xml:space="preserve">Adam </w:t>
      </w:r>
      <w:proofErr w:type="spellStart"/>
      <w:r>
        <w:rPr>
          <w:b/>
          <w:bCs/>
          <w:sz w:val="24"/>
          <w:szCs w:val="24"/>
          <w:lang w:val="en-CA"/>
        </w:rPr>
        <w:t>Arpa</w:t>
      </w:r>
      <w:proofErr w:type="spellEnd"/>
      <w:r w:rsidR="00C27B2E">
        <w:rPr>
          <w:b/>
          <w:bCs/>
          <w:sz w:val="24"/>
          <w:szCs w:val="24"/>
          <w:lang w:val="en-CA"/>
        </w:rPr>
        <w:tab/>
      </w:r>
      <w:r w:rsidR="00C27B2E">
        <w:rPr>
          <w:b/>
          <w:bCs/>
          <w:sz w:val="24"/>
          <w:szCs w:val="24"/>
          <w:lang w:val="en-CA"/>
        </w:rPr>
        <w:tab/>
        <w:t>89</w:t>
      </w:r>
    </w:p>
    <w:sectPr w:rsidR="0061022C" w:rsidRPr="003554DB" w:rsidSect="0061022C">
      <w:pgSz w:w="12240" w:h="15840"/>
      <w:pgMar w:top="284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43805297">
    <w:abstractNumId w:val="19"/>
  </w:num>
  <w:num w:numId="2" w16cid:durableId="1125346988">
    <w:abstractNumId w:val="12"/>
  </w:num>
  <w:num w:numId="3" w16cid:durableId="2002544308">
    <w:abstractNumId w:val="10"/>
  </w:num>
  <w:num w:numId="4" w16cid:durableId="1045637774">
    <w:abstractNumId w:val="21"/>
  </w:num>
  <w:num w:numId="5" w16cid:durableId="501047168">
    <w:abstractNumId w:val="13"/>
  </w:num>
  <w:num w:numId="6" w16cid:durableId="495266556">
    <w:abstractNumId w:val="16"/>
  </w:num>
  <w:num w:numId="7" w16cid:durableId="1522350993">
    <w:abstractNumId w:val="18"/>
  </w:num>
  <w:num w:numId="8" w16cid:durableId="987393859">
    <w:abstractNumId w:val="9"/>
  </w:num>
  <w:num w:numId="9" w16cid:durableId="2116905766">
    <w:abstractNumId w:val="7"/>
  </w:num>
  <w:num w:numId="10" w16cid:durableId="1876770375">
    <w:abstractNumId w:val="6"/>
  </w:num>
  <w:num w:numId="11" w16cid:durableId="1646156345">
    <w:abstractNumId w:val="5"/>
  </w:num>
  <w:num w:numId="12" w16cid:durableId="499779955">
    <w:abstractNumId w:val="4"/>
  </w:num>
  <w:num w:numId="13" w16cid:durableId="52386276">
    <w:abstractNumId w:val="8"/>
  </w:num>
  <w:num w:numId="14" w16cid:durableId="65424145">
    <w:abstractNumId w:val="3"/>
  </w:num>
  <w:num w:numId="15" w16cid:durableId="371000502">
    <w:abstractNumId w:val="2"/>
  </w:num>
  <w:num w:numId="16" w16cid:durableId="1821727630">
    <w:abstractNumId w:val="1"/>
  </w:num>
  <w:num w:numId="17" w16cid:durableId="1063601952">
    <w:abstractNumId w:val="0"/>
  </w:num>
  <w:num w:numId="18" w16cid:durableId="1156260715">
    <w:abstractNumId w:val="14"/>
  </w:num>
  <w:num w:numId="19" w16cid:durableId="1109160411">
    <w:abstractNumId w:val="15"/>
  </w:num>
  <w:num w:numId="20" w16cid:durableId="1263803235">
    <w:abstractNumId w:val="20"/>
  </w:num>
  <w:num w:numId="21" w16cid:durableId="1124692920">
    <w:abstractNumId w:val="17"/>
  </w:num>
  <w:num w:numId="22" w16cid:durableId="155650722">
    <w:abstractNumId w:val="11"/>
  </w:num>
  <w:num w:numId="23" w16cid:durableId="10724634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43"/>
    <w:rsid w:val="003554DB"/>
    <w:rsid w:val="0061022C"/>
    <w:rsid w:val="00645252"/>
    <w:rsid w:val="006D3D74"/>
    <w:rsid w:val="0083569A"/>
    <w:rsid w:val="00A9204E"/>
    <w:rsid w:val="00C27B2E"/>
    <w:rsid w:val="00F6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E03D"/>
  <w15:chartTrackingRefBased/>
  <w15:docId w15:val="{2E9FB9FD-AF3B-40BF-9D17-5A28D897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lene\AppData\Local\Microsoft\Office\16.0\DTS\en-US%7bD7F678F5-853C-4A7A-BD39-F553AD6C255B%7d\%7b38A1CBC9-4519-4194-9329-C579F4B6D78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{38A1CBC9-4519-4194-9329-C579F4B6D785}tf02786999_win32</Template>
  <TotalTime>18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Darlene</cp:lastModifiedBy>
  <cp:revision>1</cp:revision>
  <cp:lastPrinted>2022-07-02T22:52:00Z</cp:lastPrinted>
  <dcterms:created xsi:type="dcterms:W3CDTF">2022-07-02T22:34:00Z</dcterms:created>
  <dcterms:modified xsi:type="dcterms:W3CDTF">2022-07-02T22:54:00Z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