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F4FC" w14:textId="799BAE22" w:rsidR="00A9204E" w:rsidRPr="00140999" w:rsidRDefault="00140999" w:rsidP="00140999">
      <w:pPr>
        <w:jc w:val="center"/>
        <w:rPr>
          <w:b/>
          <w:bCs/>
          <w:sz w:val="36"/>
          <w:szCs w:val="36"/>
          <w:lang w:val="en-CA"/>
        </w:rPr>
      </w:pPr>
      <w:r w:rsidRPr="00140999">
        <w:rPr>
          <w:b/>
          <w:bCs/>
          <w:sz w:val="36"/>
          <w:szCs w:val="36"/>
          <w:lang w:val="en-CA"/>
        </w:rPr>
        <w:t>BIG 50</w:t>
      </w:r>
    </w:p>
    <w:p w14:paraId="64744111" w14:textId="7B4BE597" w:rsidR="00140999" w:rsidRPr="00140999" w:rsidRDefault="00140999" w:rsidP="00140999">
      <w:pPr>
        <w:jc w:val="center"/>
        <w:rPr>
          <w:b/>
          <w:bCs/>
          <w:sz w:val="36"/>
          <w:szCs w:val="36"/>
          <w:lang w:val="en-CA"/>
        </w:rPr>
      </w:pPr>
      <w:r w:rsidRPr="00140999">
        <w:rPr>
          <w:b/>
          <w:bCs/>
          <w:sz w:val="36"/>
          <w:szCs w:val="36"/>
          <w:lang w:val="en-CA"/>
        </w:rPr>
        <w:t>June 16, 2022</w:t>
      </w:r>
    </w:p>
    <w:p w14:paraId="29B3BD9B" w14:textId="657058B5" w:rsidR="00140999" w:rsidRPr="00140999" w:rsidRDefault="00140999" w:rsidP="00140999">
      <w:pPr>
        <w:jc w:val="center"/>
        <w:rPr>
          <w:b/>
          <w:bCs/>
          <w:sz w:val="36"/>
          <w:szCs w:val="36"/>
          <w:lang w:val="en-CA"/>
        </w:rPr>
      </w:pPr>
      <w:r w:rsidRPr="00140999">
        <w:rPr>
          <w:b/>
          <w:bCs/>
          <w:sz w:val="36"/>
          <w:szCs w:val="36"/>
          <w:lang w:val="en-CA"/>
        </w:rPr>
        <w:t>Results</w:t>
      </w:r>
    </w:p>
    <w:p w14:paraId="22080C1F" w14:textId="788878A1" w:rsidR="00140999" w:rsidRDefault="00140999" w:rsidP="00140999">
      <w:pPr>
        <w:jc w:val="center"/>
        <w:rPr>
          <w:b/>
          <w:bCs/>
          <w:sz w:val="36"/>
          <w:szCs w:val="36"/>
          <w:lang w:val="en-CA"/>
        </w:rPr>
      </w:pPr>
    </w:p>
    <w:p w14:paraId="2688B4F2" w14:textId="6B36D604" w:rsidR="00140999" w:rsidRDefault="00140999" w:rsidP="00140999">
      <w:pPr>
        <w:rPr>
          <w:b/>
          <w:bCs/>
          <w:sz w:val="36"/>
          <w:szCs w:val="36"/>
          <w:u w:val="single"/>
          <w:lang w:val="en-CA"/>
        </w:rPr>
      </w:pPr>
      <w:r w:rsidRPr="00140999">
        <w:rPr>
          <w:b/>
          <w:bCs/>
          <w:sz w:val="36"/>
          <w:szCs w:val="36"/>
          <w:u w:val="single"/>
          <w:lang w:val="en-CA"/>
        </w:rPr>
        <w:t xml:space="preserve">Event #1 </w:t>
      </w:r>
      <w:r>
        <w:rPr>
          <w:b/>
          <w:bCs/>
          <w:sz w:val="36"/>
          <w:szCs w:val="36"/>
          <w:u w:val="single"/>
          <w:lang w:val="en-CA"/>
        </w:rPr>
        <w:t>–</w:t>
      </w:r>
      <w:r w:rsidRPr="00140999">
        <w:rPr>
          <w:b/>
          <w:bCs/>
          <w:sz w:val="36"/>
          <w:szCs w:val="36"/>
          <w:u w:val="single"/>
          <w:lang w:val="en-CA"/>
        </w:rPr>
        <w:t xml:space="preserve"> Singles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u w:val="single"/>
          <w:lang w:val="en-CA"/>
        </w:rPr>
        <w:t>Event #2 – Handicap</w:t>
      </w:r>
    </w:p>
    <w:p w14:paraId="75EC4345" w14:textId="31BD527D" w:rsidR="00140999" w:rsidRDefault="00140999" w:rsidP="00140999">
      <w:pPr>
        <w:rPr>
          <w:b/>
          <w:bCs/>
          <w:sz w:val="36"/>
          <w:szCs w:val="36"/>
          <w:u w:val="single"/>
          <w:lang w:val="en-CA"/>
        </w:rPr>
      </w:pPr>
    </w:p>
    <w:p w14:paraId="471242C7" w14:textId="1242631B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Eric McNeil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48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Garry Benko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48</w:t>
      </w:r>
    </w:p>
    <w:p w14:paraId="17E0AF18" w14:textId="7152B009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Garry Benko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48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 xml:space="preserve">Bob </w:t>
      </w:r>
      <w:proofErr w:type="spellStart"/>
      <w:r>
        <w:rPr>
          <w:b/>
          <w:bCs/>
          <w:sz w:val="36"/>
          <w:szCs w:val="36"/>
          <w:lang w:val="en-CA"/>
        </w:rPr>
        <w:t>Morphy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46</w:t>
      </w:r>
    </w:p>
    <w:p w14:paraId="0C3832FF" w14:textId="54EE6FC6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Bob </w:t>
      </w:r>
      <w:proofErr w:type="spellStart"/>
      <w:r>
        <w:rPr>
          <w:b/>
          <w:bCs/>
          <w:sz w:val="36"/>
          <w:szCs w:val="36"/>
          <w:lang w:val="en-CA"/>
        </w:rPr>
        <w:t>VanBelois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47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Dan Best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45</w:t>
      </w:r>
    </w:p>
    <w:p w14:paraId="5A42E235" w14:textId="58048A8B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Jenn Harris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47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 xml:space="preserve">Bob </w:t>
      </w:r>
      <w:proofErr w:type="spellStart"/>
      <w:r>
        <w:rPr>
          <w:b/>
          <w:bCs/>
          <w:sz w:val="36"/>
          <w:szCs w:val="36"/>
          <w:lang w:val="en-CA"/>
        </w:rPr>
        <w:t>Pyne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44</w:t>
      </w:r>
    </w:p>
    <w:p w14:paraId="4143CA7E" w14:textId="156B8330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Bob </w:t>
      </w:r>
      <w:proofErr w:type="spellStart"/>
      <w:r>
        <w:rPr>
          <w:b/>
          <w:bCs/>
          <w:sz w:val="36"/>
          <w:szCs w:val="36"/>
          <w:lang w:val="en-CA"/>
        </w:rPr>
        <w:t>Morphy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46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Jenn Harris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43</w:t>
      </w:r>
    </w:p>
    <w:p w14:paraId="5894928A" w14:textId="56C6AA9F" w:rsidR="00140999" w:rsidRDefault="00140999" w:rsidP="00140999">
      <w:pPr>
        <w:rPr>
          <w:b/>
          <w:bCs/>
          <w:sz w:val="36"/>
          <w:szCs w:val="36"/>
          <w:lang w:val="en-CA"/>
        </w:rPr>
      </w:pPr>
    </w:p>
    <w:p w14:paraId="1E8C8495" w14:textId="0FC71469" w:rsidR="00140999" w:rsidRDefault="00140999" w:rsidP="00140999">
      <w:pPr>
        <w:rPr>
          <w:b/>
          <w:bCs/>
          <w:sz w:val="36"/>
          <w:szCs w:val="36"/>
          <w:lang w:val="en-CA"/>
        </w:rPr>
      </w:pPr>
    </w:p>
    <w:p w14:paraId="06FC3574" w14:textId="77777777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</w:p>
    <w:p w14:paraId="6366B02C" w14:textId="1D779161" w:rsidR="00140999" w:rsidRDefault="00140999" w:rsidP="00140999">
      <w:pPr>
        <w:ind w:left="2160" w:firstLine="720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     September 17, 2022</w:t>
      </w:r>
    </w:p>
    <w:p w14:paraId="232518A2" w14:textId="0F10FDF3" w:rsidR="00140999" w:rsidRDefault="00140999" w:rsidP="00140999">
      <w:pPr>
        <w:ind w:left="2160" w:firstLine="720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Results</w:t>
      </w:r>
    </w:p>
    <w:p w14:paraId="086A5AED" w14:textId="732EE3BA" w:rsidR="00140999" w:rsidRDefault="00140999" w:rsidP="00140999">
      <w:pPr>
        <w:rPr>
          <w:b/>
          <w:bCs/>
          <w:sz w:val="36"/>
          <w:szCs w:val="36"/>
          <w:lang w:val="en-CA"/>
        </w:rPr>
      </w:pPr>
    </w:p>
    <w:p w14:paraId="68E34829" w14:textId="208C45F4" w:rsidR="00140999" w:rsidRDefault="00140999" w:rsidP="00140999">
      <w:pPr>
        <w:rPr>
          <w:b/>
          <w:bCs/>
          <w:sz w:val="36"/>
          <w:szCs w:val="36"/>
          <w:u w:val="single"/>
          <w:lang w:val="en-CA"/>
        </w:rPr>
      </w:pPr>
      <w:r>
        <w:rPr>
          <w:b/>
          <w:bCs/>
          <w:sz w:val="36"/>
          <w:szCs w:val="36"/>
          <w:u w:val="single"/>
          <w:lang w:val="en-CA"/>
        </w:rPr>
        <w:t>Event #1 – Singles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 w:rsidRPr="00140999">
        <w:rPr>
          <w:b/>
          <w:bCs/>
          <w:sz w:val="36"/>
          <w:szCs w:val="36"/>
          <w:u w:val="single"/>
          <w:lang w:val="en-CA"/>
        </w:rPr>
        <w:t xml:space="preserve">Event #2 </w:t>
      </w:r>
      <w:r>
        <w:rPr>
          <w:b/>
          <w:bCs/>
          <w:sz w:val="36"/>
          <w:szCs w:val="36"/>
          <w:u w:val="single"/>
          <w:lang w:val="en-CA"/>
        </w:rPr>
        <w:t>–</w:t>
      </w:r>
      <w:r w:rsidRPr="00140999">
        <w:rPr>
          <w:b/>
          <w:bCs/>
          <w:sz w:val="36"/>
          <w:szCs w:val="36"/>
          <w:u w:val="single"/>
          <w:lang w:val="en-CA"/>
        </w:rPr>
        <w:t xml:space="preserve"> Handicap</w:t>
      </w:r>
    </w:p>
    <w:p w14:paraId="70ED4078" w14:textId="40646095" w:rsidR="00140999" w:rsidRDefault="00140999" w:rsidP="00140999">
      <w:pPr>
        <w:rPr>
          <w:b/>
          <w:bCs/>
          <w:sz w:val="36"/>
          <w:szCs w:val="36"/>
          <w:u w:val="single"/>
          <w:lang w:val="en-CA"/>
        </w:rPr>
      </w:pPr>
    </w:p>
    <w:p w14:paraId="65D9FDC8" w14:textId="5555BF37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Bob </w:t>
      </w:r>
      <w:proofErr w:type="spellStart"/>
      <w:r>
        <w:rPr>
          <w:b/>
          <w:bCs/>
          <w:sz w:val="36"/>
          <w:szCs w:val="36"/>
          <w:lang w:val="en-CA"/>
        </w:rPr>
        <w:t>Morphy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49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proofErr w:type="spellStart"/>
      <w:r>
        <w:rPr>
          <w:b/>
          <w:bCs/>
          <w:sz w:val="36"/>
          <w:szCs w:val="36"/>
          <w:lang w:val="en-CA"/>
        </w:rPr>
        <w:t>Shaine</w:t>
      </w:r>
      <w:proofErr w:type="spellEnd"/>
      <w:r>
        <w:rPr>
          <w:b/>
          <w:bCs/>
          <w:sz w:val="36"/>
          <w:szCs w:val="36"/>
          <w:lang w:val="en-CA"/>
        </w:rPr>
        <w:t xml:space="preserve"> Rogers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47</w:t>
      </w:r>
    </w:p>
    <w:p w14:paraId="559586A8" w14:textId="023AC90B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Randy </w:t>
      </w:r>
      <w:proofErr w:type="spellStart"/>
      <w:r>
        <w:rPr>
          <w:b/>
          <w:bCs/>
          <w:sz w:val="36"/>
          <w:szCs w:val="36"/>
          <w:lang w:val="en-CA"/>
        </w:rPr>
        <w:t>Douez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49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 xml:space="preserve">Bob </w:t>
      </w:r>
      <w:proofErr w:type="spellStart"/>
      <w:r>
        <w:rPr>
          <w:b/>
          <w:bCs/>
          <w:sz w:val="36"/>
          <w:szCs w:val="36"/>
          <w:lang w:val="en-CA"/>
        </w:rPr>
        <w:t>Morphy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46</w:t>
      </w:r>
    </w:p>
    <w:p w14:paraId="243F5B2D" w14:textId="7175D72F" w:rsidR="00140999" w:rsidRDefault="00140999" w:rsidP="00140999">
      <w:pPr>
        <w:rPr>
          <w:b/>
          <w:bCs/>
          <w:sz w:val="36"/>
          <w:szCs w:val="36"/>
          <w:lang w:val="en-CA"/>
        </w:rPr>
      </w:pPr>
      <w:proofErr w:type="spellStart"/>
      <w:r>
        <w:rPr>
          <w:b/>
          <w:bCs/>
          <w:sz w:val="36"/>
          <w:szCs w:val="36"/>
          <w:lang w:val="en-CA"/>
        </w:rPr>
        <w:t>Shaine</w:t>
      </w:r>
      <w:proofErr w:type="spellEnd"/>
      <w:r>
        <w:rPr>
          <w:b/>
          <w:bCs/>
          <w:sz w:val="36"/>
          <w:szCs w:val="36"/>
          <w:lang w:val="en-CA"/>
        </w:rPr>
        <w:t xml:space="preserve"> Rogers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48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Terry Jordan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46</w:t>
      </w:r>
    </w:p>
    <w:p w14:paraId="50CD2D65" w14:textId="3391DE13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Dan Best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47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 xml:space="preserve">Karl </w:t>
      </w:r>
      <w:proofErr w:type="spellStart"/>
      <w:r>
        <w:rPr>
          <w:b/>
          <w:bCs/>
          <w:sz w:val="36"/>
          <w:szCs w:val="36"/>
          <w:lang w:val="en-CA"/>
        </w:rPr>
        <w:t>Kohlsmith</w:t>
      </w:r>
      <w:proofErr w:type="spellEnd"/>
      <w:r>
        <w:rPr>
          <w:b/>
          <w:bCs/>
          <w:sz w:val="36"/>
          <w:szCs w:val="36"/>
          <w:lang w:val="en-CA"/>
        </w:rPr>
        <w:tab/>
        <w:t>46</w:t>
      </w:r>
    </w:p>
    <w:p w14:paraId="7E015883" w14:textId="7882C220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Terry Jordan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47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 xml:space="preserve">Randy </w:t>
      </w:r>
      <w:proofErr w:type="spellStart"/>
      <w:r>
        <w:rPr>
          <w:b/>
          <w:bCs/>
          <w:sz w:val="36"/>
          <w:szCs w:val="36"/>
          <w:lang w:val="en-CA"/>
        </w:rPr>
        <w:t>Douez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46</w:t>
      </w:r>
    </w:p>
    <w:p w14:paraId="4B5E2C6D" w14:textId="76DB3387" w:rsidR="00140999" w:rsidRDefault="00140999" w:rsidP="00140999">
      <w:pPr>
        <w:rPr>
          <w:b/>
          <w:bCs/>
          <w:sz w:val="36"/>
          <w:szCs w:val="36"/>
          <w:lang w:val="en-CA"/>
        </w:rPr>
      </w:pPr>
    </w:p>
    <w:p w14:paraId="5254AB64" w14:textId="543C40EB" w:rsidR="00140999" w:rsidRDefault="00140999" w:rsidP="00140999">
      <w:pPr>
        <w:rPr>
          <w:b/>
          <w:bCs/>
          <w:sz w:val="36"/>
          <w:szCs w:val="36"/>
          <w:u w:val="single"/>
          <w:lang w:val="en-CA"/>
        </w:rPr>
      </w:pPr>
      <w:r>
        <w:rPr>
          <w:b/>
          <w:bCs/>
          <w:sz w:val="36"/>
          <w:szCs w:val="36"/>
          <w:u w:val="single"/>
          <w:lang w:val="en-CA"/>
        </w:rPr>
        <w:t>Event #3 – Doubles</w:t>
      </w:r>
    </w:p>
    <w:p w14:paraId="5570E9BB" w14:textId="2693563B" w:rsidR="00140999" w:rsidRDefault="00140999" w:rsidP="00140999">
      <w:pPr>
        <w:rPr>
          <w:b/>
          <w:bCs/>
          <w:sz w:val="36"/>
          <w:szCs w:val="36"/>
          <w:u w:val="single"/>
          <w:lang w:val="en-CA"/>
        </w:rPr>
      </w:pPr>
    </w:p>
    <w:p w14:paraId="7D5FED9F" w14:textId="79FFB63C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Terry Jordan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47</w:t>
      </w:r>
    </w:p>
    <w:p w14:paraId="61FF060B" w14:textId="7E70D8E9" w:rsidR="00140999" w:rsidRDefault="00140999" w:rsidP="00140999">
      <w:pPr>
        <w:rPr>
          <w:b/>
          <w:bCs/>
          <w:sz w:val="36"/>
          <w:szCs w:val="36"/>
          <w:lang w:val="en-CA"/>
        </w:rPr>
      </w:pPr>
      <w:proofErr w:type="spellStart"/>
      <w:r>
        <w:rPr>
          <w:b/>
          <w:bCs/>
          <w:sz w:val="36"/>
          <w:szCs w:val="36"/>
          <w:lang w:val="en-CA"/>
        </w:rPr>
        <w:t>Shaine</w:t>
      </w:r>
      <w:proofErr w:type="spellEnd"/>
      <w:r>
        <w:rPr>
          <w:b/>
          <w:bCs/>
          <w:sz w:val="36"/>
          <w:szCs w:val="36"/>
          <w:lang w:val="en-CA"/>
        </w:rPr>
        <w:t xml:space="preserve"> Rogers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46</w:t>
      </w:r>
    </w:p>
    <w:p w14:paraId="4A3E4ED7" w14:textId="1834A42A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Mike Vecchio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45</w:t>
      </w:r>
    </w:p>
    <w:p w14:paraId="368AAF6F" w14:textId="4DA35559" w:rsid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Bob </w:t>
      </w:r>
      <w:proofErr w:type="spellStart"/>
      <w:r>
        <w:rPr>
          <w:b/>
          <w:bCs/>
          <w:sz w:val="36"/>
          <w:szCs w:val="36"/>
          <w:lang w:val="en-CA"/>
        </w:rPr>
        <w:t>Morphy</w:t>
      </w:r>
      <w:proofErr w:type="spellEnd"/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44</w:t>
      </w:r>
    </w:p>
    <w:p w14:paraId="0E0E1811" w14:textId="2DB39A8D" w:rsidR="00140999" w:rsidRPr="00140999" w:rsidRDefault="00140999" w:rsidP="0014099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Brad Mann</w:t>
      </w:r>
      <w:r>
        <w:rPr>
          <w:b/>
          <w:bCs/>
          <w:sz w:val="36"/>
          <w:szCs w:val="36"/>
          <w:lang w:val="en-CA"/>
        </w:rPr>
        <w:tab/>
      </w:r>
      <w:r>
        <w:rPr>
          <w:b/>
          <w:bCs/>
          <w:sz w:val="36"/>
          <w:szCs w:val="36"/>
          <w:lang w:val="en-CA"/>
        </w:rPr>
        <w:tab/>
        <w:t>44</w:t>
      </w:r>
    </w:p>
    <w:p w14:paraId="2134E284" w14:textId="77777777" w:rsidR="00140999" w:rsidRPr="00140999" w:rsidRDefault="00140999" w:rsidP="00140999">
      <w:pPr>
        <w:rPr>
          <w:sz w:val="36"/>
          <w:szCs w:val="36"/>
          <w:lang w:val="en-CA"/>
        </w:rPr>
      </w:pPr>
    </w:p>
    <w:sectPr w:rsidR="00140999" w:rsidRPr="00140999" w:rsidSect="0014099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29762506">
    <w:abstractNumId w:val="19"/>
  </w:num>
  <w:num w:numId="2" w16cid:durableId="1766463313">
    <w:abstractNumId w:val="12"/>
  </w:num>
  <w:num w:numId="3" w16cid:durableId="1136146362">
    <w:abstractNumId w:val="10"/>
  </w:num>
  <w:num w:numId="4" w16cid:durableId="489905418">
    <w:abstractNumId w:val="21"/>
  </w:num>
  <w:num w:numId="5" w16cid:durableId="988052101">
    <w:abstractNumId w:val="13"/>
  </w:num>
  <w:num w:numId="6" w16cid:durableId="1354458018">
    <w:abstractNumId w:val="16"/>
  </w:num>
  <w:num w:numId="7" w16cid:durableId="870607798">
    <w:abstractNumId w:val="18"/>
  </w:num>
  <w:num w:numId="8" w16cid:durableId="1006400780">
    <w:abstractNumId w:val="9"/>
  </w:num>
  <w:num w:numId="9" w16cid:durableId="81729883">
    <w:abstractNumId w:val="7"/>
  </w:num>
  <w:num w:numId="10" w16cid:durableId="437070542">
    <w:abstractNumId w:val="6"/>
  </w:num>
  <w:num w:numId="11" w16cid:durableId="458260010">
    <w:abstractNumId w:val="5"/>
  </w:num>
  <w:num w:numId="12" w16cid:durableId="812798875">
    <w:abstractNumId w:val="4"/>
  </w:num>
  <w:num w:numId="13" w16cid:durableId="339040342">
    <w:abstractNumId w:val="8"/>
  </w:num>
  <w:num w:numId="14" w16cid:durableId="1960404967">
    <w:abstractNumId w:val="3"/>
  </w:num>
  <w:num w:numId="15" w16cid:durableId="638346821">
    <w:abstractNumId w:val="2"/>
  </w:num>
  <w:num w:numId="16" w16cid:durableId="45185166">
    <w:abstractNumId w:val="1"/>
  </w:num>
  <w:num w:numId="17" w16cid:durableId="2058165200">
    <w:abstractNumId w:val="0"/>
  </w:num>
  <w:num w:numId="18" w16cid:durableId="37243095">
    <w:abstractNumId w:val="14"/>
  </w:num>
  <w:num w:numId="19" w16cid:durableId="1095982375">
    <w:abstractNumId w:val="15"/>
  </w:num>
  <w:num w:numId="20" w16cid:durableId="1249073463">
    <w:abstractNumId w:val="20"/>
  </w:num>
  <w:num w:numId="21" w16cid:durableId="997732129">
    <w:abstractNumId w:val="17"/>
  </w:num>
  <w:num w:numId="22" w16cid:durableId="351878614">
    <w:abstractNumId w:val="11"/>
  </w:num>
  <w:num w:numId="23" w16cid:durableId="21152042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99"/>
    <w:rsid w:val="0014099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5C7D"/>
  <w15:chartTrackingRefBased/>
  <w15:docId w15:val="{BD7505E5-43ED-4C3D-9D58-EB2E3FF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\AppData\Local\Microsoft\Office\16.0\DTS\en-US%7bD7F678F5-853C-4A7A-BD39-F553AD6C255B%7d\%7b38A1CBC9-4519-4194-9329-C579F4B6D7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{38A1CBC9-4519-4194-9329-C579F4B6D785}tf02786999_win32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1</cp:revision>
  <dcterms:created xsi:type="dcterms:W3CDTF">2022-11-01T01:15:00Z</dcterms:created>
  <dcterms:modified xsi:type="dcterms:W3CDTF">2022-11-01T01:25:00Z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