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1ECC" w14:textId="5E42A496" w:rsidR="00A9204E" w:rsidRDefault="00281521" w:rsidP="00281521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Summer Blast</w:t>
      </w:r>
    </w:p>
    <w:p w14:paraId="3DB0EB2E" w14:textId="6E82DFCD" w:rsidR="00281521" w:rsidRDefault="00281521" w:rsidP="00281521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July 16, 17, 2022</w:t>
      </w:r>
    </w:p>
    <w:p w14:paraId="2DD0B622" w14:textId="55A5DB7A" w:rsidR="00281521" w:rsidRDefault="00281521" w:rsidP="00281521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Results</w:t>
      </w:r>
    </w:p>
    <w:p w14:paraId="56E1BDAC" w14:textId="2D364DF8" w:rsidR="00281521" w:rsidRDefault="00281521" w:rsidP="00281521">
      <w:pPr>
        <w:jc w:val="center"/>
        <w:rPr>
          <w:b/>
          <w:bCs/>
          <w:sz w:val="28"/>
          <w:szCs w:val="28"/>
          <w:lang w:val="en-CA"/>
        </w:rPr>
      </w:pPr>
    </w:p>
    <w:p w14:paraId="54A7BB96" w14:textId="77777777" w:rsidR="00DD18E9" w:rsidRDefault="00DD18E9" w:rsidP="00281521">
      <w:pPr>
        <w:rPr>
          <w:b/>
          <w:bCs/>
          <w:sz w:val="28"/>
          <w:szCs w:val="28"/>
          <w:u w:val="single"/>
          <w:lang w:val="en-CA"/>
        </w:rPr>
      </w:pPr>
    </w:p>
    <w:p w14:paraId="09192F2E" w14:textId="77777777" w:rsidR="00DD18E9" w:rsidRDefault="00DD18E9" w:rsidP="00281521">
      <w:pPr>
        <w:rPr>
          <w:b/>
          <w:bCs/>
          <w:sz w:val="28"/>
          <w:szCs w:val="28"/>
          <w:u w:val="single"/>
          <w:lang w:val="en-CA"/>
        </w:rPr>
      </w:pPr>
    </w:p>
    <w:p w14:paraId="298E2757" w14:textId="77777777" w:rsidR="00DD18E9" w:rsidRDefault="00DD18E9" w:rsidP="00281521">
      <w:pPr>
        <w:rPr>
          <w:b/>
          <w:bCs/>
          <w:sz w:val="28"/>
          <w:szCs w:val="28"/>
          <w:u w:val="single"/>
          <w:lang w:val="en-CA"/>
        </w:rPr>
      </w:pPr>
    </w:p>
    <w:p w14:paraId="1759FECF" w14:textId="2633BAB3" w:rsidR="00281521" w:rsidRDefault="00281521" w:rsidP="00281521">
      <w:pPr>
        <w:rPr>
          <w:b/>
          <w:bCs/>
          <w:sz w:val="28"/>
          <w:szCs w:val="28"/>
          <w:u w:val="single"/>
          <w:lang w:val="en-CA"/>
        </w:rPr>
      </w:pPr>
      <w:r>
        <w:rPr>
          <w:b/>
          <w:bCs/>
          <w:sz w:val="28"/>
          <w:szCs w:val="28"/>
          <w:u w:val="single"/>
          <w:lang w:val="en-CA"/>
        </w:rPr>
        <w:t>Event #1 – Singles</w:t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u w:val="single"/>
          <w:lang w:val="en-CA"/>
        </w:rPr>
        <w:t>Event #2 – Handicap</w:t>
      </w:r>
    </w:p>
    <w:p w14:paraId="033E29D7" w14:textId="3981E1BF" w:rsidR="00281521" w:rsidRDefault="00281521" w:rsidP="00281521">
      <w:pPr>
        <w:rPr>
          <w:b/>
          <w:bCs/>
          <w:sz w:val="28"/>
          <w:szCs w:val="28"/>
          <w:u w:val="single"/>
          <w:lang w:val="en-CA"/>
        </w:rPr>
      </w:pPr>
    </w:p>
    <w:p w14:paraId="62FB7BDD" w14:textId="533B3CCB" w:rsidR="00281521" w:rsidRDefault="00281521" w:rsidP="00281521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Champion</w:t>
      </w:r>
      <w:r>
        <w:rPr>
          <w:b/>
          <w:bCs/>
          <w:sz w:val="28"/>
          <w:szCs w:val="28"/>
          <w:lang w:val="en-CA"/>
        </w:rPr>
        <w:tab/>
        <w:t>Keith Saunders</w:t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  <w:t>99</w:t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  <w:t>Champion</w:t>
      </w:r>
      <w:r>
        <w:rPr>
          <w:b/>
          <w:bCs/>
          <w:sz w:val="28"/>
          <w:szCs w:val="28"/>
          <w:lang w:val="en-CA"/>
        </w:rPr>
        <w:tab/>
        <w:t>Jamie Caldwell</w:t>
      </w:r>
      <w:r>
        <w:rPr>
          <w:b/>
          <w:bCs/>
          <w:sz w:val="28"/>
          <w:szCs w:val="28"/>
          <w:lang w:val="en-CA"/>
        </w:rPr>
        <w:tab/>
        <w:t>96</w:t>
      </w:r>
    </w:p>
    <w:p w14:paraId="28AB86F3" w14:textId="3E9855C1" w:rsidR="00281521" w:rsidRDefault="00281521" w:rsidP="00281521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Runner Up</w:t>
      </w:r>
      <w:r>
        <w:rPr>
          <w:b/>
          <w:bCs/>
          <w:sz w:val="28"/>
          <w:szCs w:val="28"/>
          <w:lang w:val="en-CA"/>
        </w:rPr>
        <w:tab/>
        <w:t>Jeff Lawrence</w:t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  <w:t>99</w:t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  <w:t>Runner Up</w:t>
      </w:r>
      <w:r>
        <w:rPr>
          <w:b/>
          <w:bCs/>
          <w:sz w:val="28"/>
          <w:szCs w:val="28"/>
          <w:lang w:val="en-CA"/>
        </w:rPr>
        <w:tab/>
        <w:t>Frank Schneider</w:t>
      </w:r>
      <w:r>
        <w:rPr>
          <w:b/>
          <w:bCs/>
          <w:sz w:val="28"/>
          <w:szCs w:val="28"/>
          <w:lang w:val="en-CA"/>
        </w:rPr>
        <w:tab/>
        <w:t>95</w:t>
      </w:r>
    </w:p>
    <w:p w14:paraId="3F8496C3" w14:textId="5C988823" w:rsidR="00281521" w:rsidRDefault="00281521" w:rsidP="00281521">
      <w:pPr>
        <w:rPr>
          <w:b/>
          <w:bCs/>
          <w:sz w:val="28"/>
          <w:szCs w:val="28"/>
          <w:lang w:val="en-CA"/>
        </w:rPr>
      </w:pPr>
    </w:p>
    <w:p w14:paraId="62AB83A0" w14:textId="68E573F4" w:rsidR="00281521" w:rsidRDefault="00281521" w:rsidP="00281521">
      <w:pPr>
        <w:rPr>
          <w:b/>
          <w:bCs/>
          <w:sz w:val="28"/>
          <w:szCs w:val="28"/>
          <w:lang w:val="en-CA"/>
        </w:rPr>
      </w:pPr>
    </w:p>
    <w:p w14:paraId="459E47E2" w14:textId="63CF069D" w:rsidR="00281521" w:rsidRDefault="00281521" w:rsidP="00281521">
      <w:pPr>
        <w:rPr>
          <w:b/>
          <w:bCs/>
          <w:sz w:val="28"/>
          <w:szCs w:val="28"/>
          <w:u w:val="single"/>
          <w:lang w:val="en-CA"/>
        </w:rPr>
      </w:pPr>
      <w:r>
        <w:rPr>
          <w:b/>
          <w:bCs/>
          <w:sz w:val="28"/>
          <w:szCs w:val="28"/>
          <w:u w:val="single"/>
          <w:lang w:val="en-CA"/>
        </w:rPr>
        <w:t>Event #3 – Doubles</w:t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u w:val="single"/>
          <w:lang w:val="en-CA"/>
        </w:rPr>
        <w:t>Event #4 – Doubles</w:t>
      </w:r>
    </w:p>
    <w:p w14:paraId="7AB440AC" w14:textId="183D90AD" w:rsidR="00281521" w:rsidRDefault="00281521" w:rsidP="00281521">
      <w:pPr>
        <w:rPr>
          <w:b/>
          <w:bCs/>
          <w:sz w:val="28"/>
          <w:szCs w:val="28"/>
          <w:u w:val="single"/>
          <w:lang w:val="en-CA"/>
        </w:rPr>
      </w:pPr>
    </w:p>
    <w:p w14:paraId="0CE3F5F2" w14:textId="35845E77" w:rsidR="00281521" w:rsidRDefault="00281521" w:rsidP="00281521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Champion</w:t>
      </w:r>
      <w:r>
        <w:rPr>
          <w:b/>
          <w:bCs/>
          <w:sz w:val="28"/>
          <w:szCs w:val="28"/>
          <w:lang w:val="en-CA"/>
        </w:rPr>
        <w:tab/>
        <w:t>Terry Jordan</w:t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  <w:t>93</w:t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  <w:t>Champion</w:t>
      </w:r>
      <w:r>
        <w:rPr>
          <w:b/>
          <w:bCs/>
          <w:sz w:val="28"/>
          <w:szCs w:val="28"/>
          <w:lang w:val="en-CA"/>
        </w:rPr>
        <w:tab/>
        <w:t>Ed Wilmott</w:t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  <w:t>91</w:t>
      </w:r>
    </w:p>
    <w:p w14:paraId="16B94EAC" w14:textId="64745A58" w:rsidR="00281521" w:rsidRDefault="00281521" w:rsidP="00281521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Runner Up</w:t>
      </w:r>
      <w:r>
        <w:rPr>
          <w:b/>
          <w:bCs/>
          <w:sz w:val="28"/>
          <w:szCs w:val="28"/>
          <w:lang w:val="en-CA"/>
        </w:rPr>
        <w:tab/>
        <w:t xml:space="preserve">Randy </w:t>
      </w:r>
      <w:proofErr w:type="spellStart"/>
      <w:r>
        <w:rPr>
          <w:b/>
          <w:bCs/>
          <w:sz w:val="28"/>
          <w:szCs w:val="28"/>
          <w:lang w:val="en-CA"/>
        </w:rPr>
        <w:t>Douez</w:t>
      </w:r>
      <w:proofErr w:type="spellEnd"/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  <w:t>91</w:t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  <w:t>Runner Up</w:t>
      </w:r>
      <w:r>
        <w:rPr>
          <w:b/>
          <w:bCs/>
          <w:sz w:val="28"/>
          <w:szCs w:val="28"/>
          <w:lang w:val="en-CA"/>
        </w:rPr>
        <w:tab/>
        <w:t xml:space="preserve">Bob </w:t>
      </w:r>
      <w:proofErr w:type="spellStart"/>
      <w:r>
        <w:rPr>
          <w:b/>
          <w:bCs/>
          <w:sz w:val="28"/>
          <w:szCs w:val="28"/>
          <w:lang w:val="en-CA"/>
        </w:rPr>
        <w:t>Morphy</w:t>
      </w:r>
      <w:proofErr w:type="spellEnd"/>
      <w:r>
        <w:rPr>
          <w:b/>
          <w:bCs/>
          <w:sz w:val="28"/>
          <w:szCs w:val="28"/>
          <w:lang w:val="en-CA"/>
        </w:rPr>
        <w:tab/>
        <w:t>90</w:t>
      </w:r>
    </w:p>
    <w:p w14:paraId="4A0C582B" w14:textId="569F38D2" w:rsidR="00281521" w:rsidRDefault="00281521" w:rsidP="00281521">
      <w:pPr>
        <w:rPr>
          <w:b/>
          <w:bCs/>
          <w:sz w:val="28"/>
          <w:szCs w:val="28"/>
          <w:lang w:val="en-CA"/>
        </w:rPr>
      </w:pPr>
    </w:p>
    <w:p w14:paraId="3553A9E7" w14:textId="65A9E60C" w:rsidR="00281521" w:rsidRDefault="00281521" w:rsidP="00281521">
      <w:pPr>
        <w:rPr>
          <w:b/>
          <w:bCs/>
          <w:sz w:val="28"/>
          <w:szCs w:val="28"/>
          <w:lang w:val="en-CA"/>
        </w:rPr>
      </w:pPr>
    </w:p>
    <w:p w14:paraId="41EB401D" w14:textId="1C0A21A7" w:rsidR="00281521" w:rsidRDefault="00281521" w:rsidP="00281521">
      <w:pPr>
        <w:rPr>
          <w:b/>
          <w:bCs/>
          <w:sz w:val="28"/>
          <w:szCs w:val="28"/>
          <w:u w:val="single"/>
          <w:lang w:val="en-CA"/>
        </w:rPr>
      </w:pPr>
      <w:r>
        <w:rPr>
          <w:b/>
          <w:bCs/>
          <w:sz w:val="28"/>
          <w:szCs w:val="28"/>
          <w:u w:val="single"/>
          <w:lang w:val="en-CA"/>
        </w:rPr>
        <w:t>Event #5 – Singles</w:t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u w:val="single"/>
          <w:lang w:val="en-CA"/>
        </w:rPr>
        <w:t>Event #6 – Handicap</w:t>
      </w:r>
    </w:p>
    <w:p w14:paraId="311445D6" w14:textId="4BB9D351" w:rsidR="00281521" w:rsidRDefault="00281521" w:rsidP="00281521">
      <w:pPr>
        <w:rPr>
          <w:b/>
          <w:bCs/>
          <w:sz w:val="28"/>
          <w:szCs w:val="28"/>
          <w:u w:val="single"/>
          <w:lang w:val="en-CA"/>
        </w:rPr>
      </w:pPr>
    </w:p>
    <w:p w14:paraId="32ECA77D" w14:textId="424FC5FC" w:rsidR="00281521" w:rsidRDefault="00281521" w:rsidP="00281521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Champion</w:t>
      </w:r>
      <w:r>
        <w:rPr>
          <w:b/>
          <w:bCs/>
          <w:sz w:val="28"/>
          <w:szCs w:val="28"/>
          <w:lang w:val="en-CA"/>
        </w:rPr>
        <w:tab/>
        <w:t xml:space="preserve">Randy </w:t>
      </w:r>
      <w:proofErr w:type="spellStart"/>
      <w:r>
        <w:rPr>
          <w:b/>
          <w:bCs/>
          <w:sz w:val="28"/>
          <w:szCs w:val="28"/>
          <w:lang w:val="en-CA"/>
        </w:rPr>
        <w:t>Douez</w:t>
      </w:r>
      <w:proofErr w:type="spellEnd"/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  <w:t>99</w:t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  <w:t>Champion</w:t>
      </w:r>
      <w:r>
        <w:rPr>
          <w:b/>
          <w:bCs/>
          <w:sz w:val="28"/>
          <w:szCs w:val="28"/>
          <w:lang w:val="en-CA"/>
        </w:rPr>
        <w:tab/>
      </w:r>
      <w:proofErr w:type="spellStart"/>
      <w:r>
        <w:rPr>
          <w:b/>
          <w:bCs/>
          <w:sz w:val="28"/>
          <w:szCs w:val="28"/>
          <w:lang w:val="en-CA"/>
        </w:rPr>
        <w:t>Shaine</w:t>
      </w:r>
      <w:proofErr w:type="spellEnd"/>
      <w:r>
        <w:rPr>
          <w:b/>
          <w:bCs/>
          <w:sz w:val="28"/>
          <w:szCs w:val="28"/>
          <w:lang w:val="en-CA"/>
        </w:rPr>
        <w:t xml:space="preserve"> Rogers</w:t>
      </w:r>
      <w:r>
        <w:rPr>
          <w:b/>
          <w:bCs/>
          <w:sz w:val="28"/>
          <w:szCs w:val="28"/>
          <w:lang w:val="en-CA"/>
        </w:rPr>
        <w:tab/>
        <w:t>95</w:t>
      </w:r>
    </w:p>
    <w:p w14:paraId="47972D87" w14:textId="6F6C62CF" w:rsidR="00281521" w:rsidRDefault="00281521" w:rsidP="00281521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Runner Up</w:t>
      </w:r>
      <w:r>
        <w:rPr>
          <w:b/>
          <w:bCs/>
          <w:sz w:val="28"/>
          <w:szCs w:val="28"/>
          <w:lang w:val="en-CA"/>
        </w:rPr>
        <w:tab/>
        <w:t>Mike Vecchio</w:t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  <w:t>98</w:t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  <w:t>Runner Up</w:t>
      </w:r>
      <w:r>
        <w:rPr>
          <w:b/>
          <w:bCs/>
          <w:sz w:val="28"/>
          <w:szCs w:val="28"/>
          <w:lang w:val="en-CA"/>
        </w:rPr>
        <w:tab/>
        <w:t>Dean Matthews</w:t>
      </w:r>
      <w:r>
        <w:rPr>
          <w:b/>
          <w:bCs/>
          <w:sz w:val="28"/>
          <w:szCs w:val="28"/>
          <w:lang w:val="en-CA"/>
        </w:rPr>
        <w:tab/>
        <w:t>95</w:t>
      </w:r>
    </w:p>
    <w:p w14:paraId="7A8FFD5E" w14:textId="2C1783FB" w:rsidR="00281521" w:rsidRDefault="00281521" w:rsidP="00281521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Class A</w:t>
      </w:r>
      <w:r>
        <w:rPr>
          <w:b/>
          <w:bCs/>
          <w:sz w:val="28"/>
          <w:szCs w:val="28"/>
          <w:lang w:val="en-CA"/>
        </w:rPr>
        <w:tab/>
        <w:t>Verne Higgs</w:t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  <w:t>98</w:t>
      </w:r>
    </w:p>
    <w:p w14:paraId="675DDCD6" w14:textId="143C904B" w:rsidR="00281521" w:rsidRDefault="00281521" w:rsidP="00281521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Class B</w:t>
      </w:r>
      <w:r>
        <w:rPr>
          <w:b/>
          <w:bCs/>
          <w:sz w:val="28"/>
          <w:szCs w:val="28"/>
          <w:lang w:val="en-CA"/>
        </w:rPr>
        <w:tab/>
        <w:t xml:space="preserve">John </w:t>
      </w:r>
      <w:proofErr w:type="spellStart"/>
      <w:r>
        <w:rPr>
          <w:b/>
          <w:bCs/>
          <w:sz w:val="28"/>
          <w:szCs w:val="28"/>
          <w:lang w:val="en-CA"/>
        </w:rPr>
        <w:t>VanHeusden</w:t>
      </w:r>
      <w:proofErr w:type="spellEnd"/>
      <w:r>
        <w:rPr>
          <w:b/>
          <w:bCs/>
          <w:sz w:val="28"/>
          <w:szCs w:val="28"/>
          <w:lang w:val="en-CA"/>
        </w:rPr>
        <w:t xml:space="preserve"> </w:t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  <w:t>98</w:t>
      </w:r>
    </w:p>
    <w:p w14:paraId="727849EF" w14:textId="45B339D2" w:rsidR="00281521" w:rsidRDefault="00281521" w:rsidP="00281521">
      <w:pPr>
        <w:rPr>
          <w:b/>
          <w:bCs/>
          <w:sz w:val="28"/>
          <w:szCs w:val="28"/>
          <w:lang w:val="en-CA"/>
        </w:rPr>
      </w:pPr>
      <w:proofErr w:type="spellStart"/>
      <w:r>
        <w:rPr>
          <w:b/>
          <w:bCs/>
          <w:sz w:val="28"/>
          <w:szCs w:val="28"/>
          <w:lang w:val="en-CA"/>
        </w:rPr>
        <w:t>Classs</w:t>
      </w:r>
      <w:proofErr w:type="spellEnd"/>
      <w:r>
        <w:rPr>
          <w:b/>
          <w:bCs/>
          <w:sz w:val="28"/>
          <w:szCs w:val="28"/>
          <w:lang w:val="en-CA"/>
        </w:rPr>
        <w:t xml:space="preserve"> C</w:t>
      </w:r>
      <w:r>
        <w:rPr>
          <w:b/>
          <w:bCs/>
          <w:sz w:val="28"/>
          <w:szCs w:val="28"/>
          <w:lang w:val="en-CA"/>
        </w:rPr>
        <w:tab/>
        <w:t>Garry Benko</w:t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  <w:t>98</w:t>
      </w:r>
    </w:p>
    <w:p w14:paraId="07BE0F99" w14:textId="7C3112A9" w:rsidR="00281521" w:rsidRPr="00281521" w:rsidRDefault="00281521" w:rsidP="00281521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Class D</w:t>
      </w:r>
      <w:r>
        <w:rPr>
          <w:b/>
          <w:bCs/>
          <w:sz w:val="28"/>
          <w:szCs w:val="28"/>
          <w:lang w:val="en-CA"/>
        </w:rPr>
        <w:tab/>
        <w:t>Walter Leeson</w:t>
      </w:r>
      <w:r>
        <w:rPr>
          <w:b/>
          <w:bCs/>
          <w:sz w:val="28"/>
          <w:szCs w:val="28"/>
          <w:lang w:val="en-CA"/>
        </w:rPr>
        <w:tab/>
      </w:r>
      <w:r>
        <w:rPr>
          <w:b/>
          <w:bCs/>
          <w:sz w:val="28"/>
          <w:szCs w:val="28"/>
          <w:lang w:val="en-CA"/>
        </w:rPr>
        <w:tab/>
        <w:t>97</w:t>
      </w:r>
    </w:p>
    <w:p w14:paraId="76582124" w14:textId="2DFC61AF" w:rsidR="00281521" w:rsidRDefault="00281521" w:rsidP="00281521">
      <w:pPr>
        <w:rPr>
          <w:b/>
          <w:bCs/>
          <w:sz w:val="28"/>
          <w:szCs w:val="28"/>
          <w:lang w:val="en-CA"/>
        </w:rPr>
      </w:pPr>
    </w:p>
    <w:p w14:paraId="463C36F0" w14:textId="77777777" w:rsidR="00281521" w:rsidRPr="00281521" w:rsidRDefault="00281521" w:rsidP="00281521">
      <w:pPr>
        <w:rPr>
          <w:b/>
          <w:bCs/>
          <w:sz w:val="28"/>
          <w:szCs w:val="28"/>
          <w:lang w:val="en-CA"/>
        </w:rPr>
      </w:pPr>
    </w:p>
    <w:sectPr w:rsidR="00281521" w:rsidRPr="00281521" w:rsidSect="00281521">
      <w:pgSz w:w="12240" w:h="15840"/>
      <w:pgMar w:top="567" w:right="85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99447744">
    <w:abstractNumId w:val="19"/>
  </w:num>
  <w:num w:numId="2" w16cid:durableId="1525900997">
    <w:abstractNumId w:val="12"/>
  </w:num>
  <w:num w:numId="3" w16cid:durableId="2014645840">
    <w:abstractNumId w:val="10"/>
  </w:num>
  <w:num w:numId="4" w16cid:durableId="523322668">
    <w:abstractNumId w:val="21"/>
  </w:num>
  <w:num w:numId="5" w16cid:durableId="1230725393">
    <w:abstractNumId w:val="13"/>
  </w:num>
  <w:num w:numId="6" w16cid:durableId="1913462670">
    <w:abstractNumId w:val="16"/>
  </w:num>
  <w:num w:numId="7" w16cid:durableId="585463345">
    <w:abstractNumId w:val="18"/>
  </w:num>
  <w:num w:numId="8" w16cid:durableId="207763192">
    <w:abstractNumId w:val="9"/>
  </w:num>
  <w:num w:numId="9" w16cid:durableId="1650135837">
    <w:abstractNumId w:val="7"/>
  </w:num>
  <w:num w:numId="10" w16cid:durableId="624576649">
    <w:abstractNumId w:val="6"/>
  </w:num>
  <w:num w:numId="11" w16cid:durableId="2088992620">
    <w:abstractNumId w:val="5"/>
  </w:num>
  <w:num w:numId="12" w16cid:durableId="1967661510">
    <w:abstractNumId w:val="4"/>
  </w:num>
  <w:num w:numId="13" w16cid:durableId="1021396399">
    <w:abstractNumId w:val="8"/>
  </w:num>
  <w:num w:numId="14" w16cid:durableId="1532887385">
    <w:abstractNumId w:val="3"/>
  </w:num>
  <w:num w:numId="15" w16cid:durableId="715206532">
    <w:abstractNumId w:val="2"/>
  </w:num>
  <w:num w:numId="16" w16cid:durableId="579603036">
    <w:abstractNumId w:val="1"/>
  </w:num>
  <w:num w:numId="17" w16cid:durableId="181632495">
    <w:abstractNumId w:val="0"/>
  </w:num>
  <w:num w:numId="18" w16cid:durableId="476804677">
    <w:abstractNumId w:val="14"/>
  </w:num>
  <w:num w:numId="19" w16cid:durableId="1138961709">
    <w:abstractNumId w:val="15"/>
  </w:num>
  <w:num w:numId="20" w16cid:durableId="1345783132">
    <w:abstractNumId w:val="20"/>
  </w:num>
  <w:num w:numId="21" w16cid:durableId="7875289">
    <w:abstractNumId w:val="17"/>
  </w:num>
  <w:num w:numId="22" w16cid:durableId="523592739">
    <w:abstractNumId w:val="11"/>
  </w:num>
  <w:num w:numId="23" w16cid:durableId="19977566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21"/>
    <w:rsid w:val="00281521"/>
    <w:rsid w:val="00645252"/>
    <w:rsid w:val="006D3D74"/>
    <w:rsid w:val="0083569A"/>
    <w:rsid w:val="00A9204E"/>
    <w:rsid w:val="00D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FEF0"/>
  <w15:chartTrackingRefBased/>
  <w15:docId w15:val="{EC21473B-1AD9-4B94-AB85-F893F5EA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lene\AppData\Local\Microsoft\Office\16.0\DTS\en-US%7bD7F678F5-853C-4A7A-BD39-F553AD6C255B%7d\%7b38A1CBC9-4519-4194-9329-C579F4B6D78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{38A1CBC9-4519-4194-9329-C579F4B6D785}tf02786999_win32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Darlene</cp:lastModifiedBy>
  <cp:revision>1</cp:revision>
  <dcterms:created xsi:type="dcterms:W3CDTF">2022-10-31T23:41:00Z</dcterms:created>
  <dcterms:modified xsi:type="dcterms:W3CDTF">2022-10-31T23:53:00Z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